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BB1E9E" w:rsidRDefault="00D60AB3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  <w:r w:rsidRPr="00BB1E9E">
        <w:rPr>
          <w:rFonts w:ascii="Cambria" w:hAnsi="Cambria"/>
          <w:b/>
          <w:bCs/>
          <w:szCs w:val="24"/>
        </w:rPr>
        <w:tab/>
      </w:r>
    </w:p>
    <w:p w14:paraId="6E81ADE0" w14:textId="77777777" w:rsidR="00EE532B" w:rsidRPr="00BB1E9E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03BFCD44" w14:textId="3CCE9A8F" w:rsidR="00FE7435" w:rsidRDefault="007007B4" w:rsidP="008A4772">
      <w:pPr>
        <w:autoSpaceDE w:val="0"/>
        <w:autoSpaceDN w:val="0"/>
        <w:adjustRightInd w:val="0"/>
        <w:jc w:val="center"/>
        <w:rPr>
          <w:rFonts w:ascii="Cambria" w:hAnsi="Cambria"/>
          <w:szCs w:val="24"/>
        </w:rPr>
      </w:pPr>
      <w:bookmarkStart w:id="2" w:name="_Hlk518640837"/>
      <w:r w:rsidRPr="00EE1999">
        <w:rPr>
          <w:rFonts w:ascii="Cambria" w:eastAsia="Calibri" w:hAnsi="Cambria"/>
          <w:b/>
          <w:szCs w:val="24"/>
          <w:lang w:eastAsia="en-US"/>
        </w:rPr>
        <w:t>Załącznik nr 2</w:t>
      </w:r>
      <w:bookmarkStart w:id="3" w:name="_Hlk59617945"/>
      <w:bookmarkEnd w:id="2"/>
    </w:p>
    <w:p w14:paraId="77782ABD" w14:textId="77777777" w:rsidR="00375C3C" w:rsidRDefault="00375C3C" w:rsidP="00315BCD">
      <w:pPr>
        <w:autoSpaceDE w:val="0"/>
        <w:autoSpaceDN w:val="0"/>
        <w:adjustRightInd w:val="0"/>
        <w:jc w:val="both"/>
        <w:rPr>
          <w:rFonts w:ascii="Cambria" w:hAnsi="Cambria"/>
          <w:szCs w:val="24"/>
        </w:rPr>
      </w:pPr>
    </w:p>
    <w:p w14:paraId="72D21565" w14:textId="77777777" w:rsidR="00375C3C" w:rsidRPr="00EE1999" w:rsidRDefault="00375C3C" w:rsidP="00315BCD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526EE7CF" w:rsidR="007007B4" w:rsidRPr="00EE1999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EE1999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EE1999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EE1999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EE1999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EE1999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EE1999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EE1999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EE1999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EE1999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EE1999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3"/>
    <w:p w14:paraId="79058AEE" w14:textId="77777777" w:rsidR="00C54CF7" w:rsidRDefault="00C54CF7" w:rsidP="003D10B4">
      <w:pPr>
        <w:jc w:val="both"/>
        <w:rPr>
          <w:rFonts w:ascii="Cambria" w:hAnsi="Cambria"/>
          <w:szCs w:val="24"/>
        </w:rPr>
      </w:pPr>
    </w:p>
    <w:p w14:paraId="791B869C" w14:textId="77777777" w:rsidR="00375C3C" w:rsidRPr="00EE1999" w:rsidRDefault="00375C3C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EE1999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EE1999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EE1999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EE199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E1999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EE1999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E1999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E199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E1999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E199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E1999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E199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E1999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E199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E1999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E199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E1999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E1999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E1999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E1999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E1999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E1999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E1999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E1999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1CB0A04D" w:rsidR="00E952D4" w:rsidRPr="00EE1999" w:rsidRDefault="003D10B4" w:rsidP="0032328D">
      <w:pPr>
        <w:pStyle w:val="gwp6e7201camsonormal"/>
        <w:numPr>
          <w:ilvl w:val="3"/>
          <w:numId w:val="12"/>
        </w:numPr>
        <w:spacing w:before="0" w:beforeAutospacing="0" w:after="0" w:afterAutospacing="0"/>
        <w:ind w:left="357" w:hanging="357"/>
        <w:jc w:val="both"/>
        <w:rPr>
          <w:rFonts w:ascii="Cambria" w:hAnsi="Cambria"/>
        </w:rPr>
      </w:pPr>
      <w:r w:rsidRPr="00EE1999">
        <w:rPr>
          <w:rFonts w:ascii="Cambria" w:hAnsi="Cambria"/>
        </w:rPr>
        <w:t xml:space="preserve">Odpowiadając na </w:t>
      </w:r>
      <w:r w:rsidR="009539C0" w:rsidRPr="00EE1999">
        <w:rPr>
          <w:rFonts w:ascii="Cambria" w:hAnsi="Cambria"/>
        </w:rPr>
        <w:t>Z</w:t>
      </w:r>
      <w:r w:rsidR="00184C91" w:rsidRPr="00EE1999">
        <w:rPr>
          <w:rFonts w:ascii="Cambria" w:hAnsi="Cambria"/>
        </w:rPr>
        <w:t>apytani</w:t>
      </w:r>
      <w:r w:rsidR="009539C0" w:rsidRPr="00EE1999">
        <w:rPr>
          <w:rFonts w:ascii="Cambria" w:hAnsi="Cambria"/>
        </w:rPr>
        <w:t>e</w:t>
      </w:r>
      <w:r w:rsidRPr="00EE1999">
        <w:rPr>
          <w:rFonts w:ascii="Cambria" w:hAnsi="Cambria"/>
        </w:rPr>
        <w:t xml:space="preserve"> ofert</w:t>
      </w:r>
      <w:r w:rsidR="00184C91" w:rsidRPr="00EE1999">
        <w:rPr>
          <w:rFonts w:ascii="Cambria" w:hAnsi="Cambria"/>
        </w:rPr>
        <w:t>owe</w:t>
      </w:r>
      <w:r w:rsidRPr="00EE1999">
        <w:rPr>
          <w:rFonts w:ascii="Cambria" w:hAnsi="Cambria"/>
        </w:rPr>
        <w:t xml:space="preserve"> na</w:t>
      </w:r>
      <w:r w:rsidR="003541FC" w:rsidRPr="00EE1999">
        <w:rPr>
          <w:rFonts w:ascii="Cambria" w:hAnsi="Cambria"/>
        </w:rPr>
        <w:t xml:space="preserve"> </w:t>
      </w:r>
      <w:bookmarkStart w:id="4" w:name="_Hlk523142755"/>
      <w:r w:rsidR="007B57A8" w:rsidRPr="00EE1999">
        <w:rPr>
          <w:rFonts w:ascii="Cambria" w:hAnsi="Cambria"/>
          <w:b/>
          <w:bCs/>
        </w:rPr>
        <w:t>„</w:t>
      </w:r>
      <w:r w:rsidR="00944864" w:rsidRPr="00EE1999">
        <w:rPr>
          <w:rFonts w:ascii="Cambria" w:hAnsi="Cambria"/>
          <w:b/>
          <w:bCs/>
        </w:rPr>
        <w:t>Świadczenie usług w zakresie obsługi prawnej Zamawiającego w związku z realizacją zadania publicznego w zakresie promocji Polski przez sport.</w:t>
      </w:r>
      <w:r w:rsidR="007B57A8" w:rsidRPr="00EE1999">
        <w:rPr>
          <w:rFonts w:ascii="Cambria" w:hAnsi="Cambria"/>
          <w:b/>
          <w:bCs/>
        </w:rPr>
        <w:t>”</w:t>
      </w:r>
      <w:r w:rsidRPr="00EE1999">
        <w:rPr>
          <w:rFonts w:ascii="Cambria" w:hAnsi="Cambria" w:cs="Calibri"/>
          <w:b/>
          <w:bCs/>
        </w:rPr>
        <w:t>,</w:t>
      </w:r>
      <w:r w:rsidRPr="00EE1999">
        <w:rPr>
          <w:rFonts w:ascii="Cambria" w:hAnsi="Cambria"/>
          <w:b/>
          <w:bCs/>
        </w:rPr>
        <w:t xml:space="preserve"> </w:t>
      </w:r>
      <w:r w:rsidR="00AE45C6" w:rsidRPr="00EE1999">
        <w:rPr>
          <w:rFonts w:ascii="Cambria" w:hAnsi="Cambria"/>
          <w:b/>
          <w:bCs/>
        </w:rPr>
        <w:t>znak sprawy</w:t>
      </w:r>
      <w:r w:rsidRPr="00EE1999">
        <w:rPr>
          <w:rFonts w:ascii="Cambria" w:hAnsi="Cambria"/>
          <w:b/>
          <w:bCs/>
        </w:rPr>
        <w:t xml:space="preserve"> </w:t>
      </w:r>
      <w:bookmarkEnd w:id="4"/>
      <w:r w:rsidR="00896B0B" w:rsidRPr="00EE1999">
        <w:rPr>
          <w:rFonts w:ascii="Cambria" w:hAnsi="Cambria"/>
          <w:b/>
          <w:bCs/>
        </w:rPr>
        <w:t>0</w:t>
      </w:r>
      <w:r w:rsidR="00944864" w:rsidRPr="00EE1999">
        <w:rPr>
          <w:rFonts w:ascii="Cambria" w:hAnsi="Cambria"/>
          <w:b/>
          <w:bCs/>
        </w:rPr>
        <w:t>3</w:t>
      </w:r>
      <w:r w:rsidR="00324A6D" w:rsidRPr="00EE1999">
        <w:rPr>
          <w:rFonts w:ascii="Cambria" w:hAnsi="Cambria"/>
          <w:b/>
          <w:bCs/>
        </w:rPr>
        <w:t>/</w:t>
      </w:r>
      <w:r w:rsidR="00896B0B" w:rsidRPr="00EE1999">
        <w:rPr>
          <w:rFonts w:ascii="Cambria" w:hAnsi="Cambria"/>
          <w:b/>
          <w:bCs/>
        </w:rPr>
        <w:t>MS</w:t>
      </w:r>
      <w:r w:rsidR="00324A6D" w:rsidRPr="00EE1999">
        <w:rPr>
          <w:rFonts w:ascii="Cambria" w:hAnsi="Cambria"/>
          <w:b/>
          <w:bCs/>
        </w:rPr>
        <w:t>/202</w:t>
      </w:r>
      <w:r w:rsidR="00051B45" w:rsidRPr="00EE1999">
        <w:rPr>
          <w:rFonts w:ascii="Cambria" w:hAnsi="Cambria"/>
          <w:b/>
          <w:bCs/>
        </w:rPr>
        <w:t>3</w:t>
      </w:r>
      <w:r w:rsidR="00324A6D" w:rsidRPr="00EE1999">
        <w:rPr>
          <w:rFonts w:ascii="Cambria" w:hAnsi="Cambria"/>
          <w:b/>
          <w:bCs/>
        </w:rPr>
        <w:t>/</w:t>
      </w:r>
      <w:r w:rsidR="00F76F9A" w:rsidRPr="00EE1999">
        <w:rPr>
          <w:rFonts w:ascii="Cambria" w:hAnsi="Cambria"/>
          <w:b/>
          <w:bCs/>
        </w:rPr>
        <w:t>ML</w:t>
      </w:r>
      <w:r w:rsidRPr="00EE1999">
        <w:rPr>
          <w:rFonts w:ascii="Cambria" w:hAnsi="Cambria"/>
        </w:rPr>
        <w:t xml:space="preserve">, </w:t>
      </w:r>
      <w:bookmarkStart w:id="5" w:name="_Hlk40431642"/>
      <w:r w:rsidR="00596083" w:rsidRPr="00EE1999">
        <w:rPr>
          <w:rFonts w:ascii="Cambria" w:hAnsi="Cambria"/>
        </w:rPr>
        <w:t>o</w:t>
      </w:r>
      <w:r w:rsidR="00DE37AF" w:rsidRPr="00EE1999">
        <w:rPr>
          <w:rFonts w:ascii="Cambria" w:hAnsi="Cambria"/>
        </w:rPr>
        <w:t>feruj</w:t>
      </w:r>
      <w:r w:rsidR="00C54CF7" w:rsidRPr="00EE1999">
        <w:rPr>
          <w:rFonts w:ascii="Cambria" w:hAnsi="Cambria"/>
        </w:rPr>
        <w:t>ę/my</w:t>
      </w:r>
      <w:r w:rsidR="00DE37AF" w:rsidRPr="00EE1999">
        <w:rPr>
          <w:rFonts w:ascii="Cambria" w:hAnsi="Cambria"/>
        </w:rPr>
        <w:t xml:space="preserve"> </w:t>
      </w:r>
      <w:r w:rsidR="00596083" w:rsidRPr="00EE1999">
        <w:rPr>
          <w:rFonts w:ascii="Cambria" w:hAnsi="Cambria"/>
        </w:rPr>
        <w:t xml:space="preserve">wykonanie przedmiotu zamówienia </w:t>
      </w:r>
      <w:r w:rsidR="00491749" w:rsidRPr="00EE1999">
        <w:rPr>
          <w:rFonts w:ascii="Cambria" w:hAnsi="Cambria"/>
        </w:rPr>
        <w:t>za:</w:t>
      </w:r>
    </w:p>
    <w:p w14:paraId="62BFB19F" w14:textId="77777777" w:rsidR="006164D6" w:rsidRPr="00EE1999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6F8BDDF1" w:rsidR="00FD3901" w:rsidRPr="00EE1999" w:rsidRDefault="00596083" w:rsidP="00315BCD">
      <w:pPr>
        <w:pStyle w:val="Akapitzlist"/>
        <w:spacing w:line="360" w:lineRule="auto"/>
        <w:ind w:left="426"/>
        <w:rPr>
          <w:rFonts w:ascii="Cambria" w:hAnsi="Cambria"/>
          <w:bCs/>
          <w:sz w:val="24"/>
          <w:szCs w:val="24"/>
        </w:rPr>
      </w:pPr>
      <w:r w:rsidRPr="00EE1999">
        <w:rPr>
          <w:rFonts w:ascii="Cambria" w:hAnsi="Cambria"/>
          <w:bCs/>
          <w:sz w:val="24"/>
          <w:szCs w:val="24"/>
        </w:rPr>
        <w:t>Cen</w:t>
      </w:r>
      <w:r w:rsidR="005318C0" w:rsidRPr="00EE1999">
        <w:rPr>
          <w:rFonts w:ascii="Cambria" w:hAnsi="Cambria"/>
          <w:bCs/>
          <w:sz w:val="24"/>
          <w:szCs w:val="24"/>
        </w:rPr>
        <w:t>ę</w:t>
      </w:r>
      <w:r w:rsidR="00140146" w:rsidRPr="00EE1999">
        <w:rPr>
          <w:rFonts w:ascii="Cambria" w:hAnsi="Cambria"/>
          <w:bCs/>
          <w:sz w:val="24"/>
          <w:szCs w:val="24"/>
        </w:rPr>
        <w:t xml:space="preserve"> </w:t>
      </w:r>
      <w:r w:rsidRPr="00EE1999">
        <w:rPr>
          <w:rFonts w:ascii="Cambria" w:hAnsi="Cambria"/>
          <w:bCs/>
          <w:sz w:val="24"/>
          <w:szCs w:val="24"/>
        </w:rPr>
        <w:t>netto</w:t>
      </w:r>
      <w:r w:rsidR="000769AF" w:rsidRPr="00EE1999">
        <w:rPr>
          <w:rFonts w:ascii="Cambria" w:hAnsi="Cambria"/>
          <w:bCs/>
          <w:sz w:val="24"/>
          <w:szCs w:val="24"/>
        </w:rPr>
        <w:t xml:space="preserve"> </w:t>
      </w:r>
      <w:r w:rsidR="0044554E" w:rsidRPr="00EE1999">
        <w:rPr>
          <w:rFonts w:ascii="Cambria" w:hAnsi="Cambria"/>
          <w:bCs/>
          <w:sz w:val="24"/>
          <w:szCs w:val="24"/>
        </w:rPr>
        <w:t xml:space="preserve">za </w:t>
      </w:r>
      <w:r w:rsidR="00944864" w:rsidRPr="00EE1999">
        <w:rPr>
          <w:rFonts w:ascii="Cambria" w:hAnsi="Cambria"/>
          <w:bCs/>
          <w:sz w:val="24"/>
          <w:szCs w:val="24"/>
        </w:rPr>
        <w:t>1 godzinę</w:t>
      </w:r>
      <w:r w:rsidR="00540C2C" w:rsidRPr="00EE1999">
        <w:rPr>
          <w:rFonts w:ascii="Cambria" w:hAnsi="Cambria"/>
          <w:bCs/>
          <w:sz w:val="24"/>
          <w:szCs w:val="24"/>
        </w:rPr>
        <w:t xml:space="preserve"> realizacji</w:t>
      </w:r>
      <w:r w:rsidR="00896D2C">
        <w:rPr>
          <w:rFonts w:ascii="Cambria" w:hAnsi="Cambria"/>
          <w:bCs/>
          <w:sz w:val="24"/>
          <w:szCs w:val="24"/>
        </w:rPr>
        <w:t xml:space="preserve"> </w:t>
      </w:r>
      <w:r w:rsidR="00540C2C" w:rsidRPr="00EE1999">
        <w:rPr>
          <w:rFonts w:ascii="Cambria" w:hAnsi="Cambria"/>
          <w:bCs/>
          <w:sz w:val="24"/>
          <w:szCs w:val="24"/>
        </w:rPr>
        <w:t>umowy</w:t>
      </w:r>
      <w:r w:rsidR="00896D2C">
        <w:rPr>
          <w:rFonts w:ascii="Cambria" w:hAnsi="Cambria"/>
          <w:bCs/>
          <w:sz w:val="24"/>
          <w:szCs w:val="24"/>
        </w:rPr>
        <w:t>:</w:t>
      </w:r>
      <w:r w:rsidR="0043455A" w:rsidRPr="00EE1999">
        <w:rPr>
          <w:rFonts w:ascii="Cambria" w:hAnsi="Cambria"/>
          <w:bCs/>
          <w:sz w:val="24"/>
          <w:szCs w:val="24"/>
        </w:rPr>
        <w:t>……</w:t>
      </w:r>
      <w:r w:rsidRPr="00EE1999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F51CB1">
        <w:rPr>
          <w:rFonts w:ascii="Cambria" w:hAnsi="Cambria"/>
          <w:bCs/>
          <w:sz w:val="24"/>
          <w:szCs w:val="24"/>
        </w:rPr>
        <w:t xml:space="preserve"> </w:t>
      </w:r>
      <w:r w:rsidR="00FD3901" w:rsidRPr="00EE1999">
        <w:rPr>
          <w:rFonts w:ascii="Cambria" w:hAnsi="Cambria"/>
          <w:bCs/>
          <w:sz w:val="24"/>
          <w:szCs w:val="24"/>
        </w:rPr>
        <w:t>PLN</w:t>
      </w:r>
    </w:p>
    <w:p w14:paraId="25994ADD" w14:textId="4F18EBDF" w:rsidR="00FD3901" w:rsidRPr="00EE1999" w:rsidRDefault="00FD3901" w:rsidP="00315BCD">
      <w:pPr>
        <w:pStyle w:val="Akapitzlist"/>
        <w:spacing w:line="360" w:lineRule="auto"/>
        <w:ind w:left="426"/>
        <w:rPr>
          <w:rFonts w:ascii="Cambria" w:hAnsi="Cambria"/>
          <w:bCs/>
          <w:sz w:val="24"/>
          <w:szCs w:val="24"/>
        </w:rPr>
      </w:pPr>
      <w:r w:rsidRPr="00EE1999">
        <w:rPr>
          <w:rFonts w:ascii="Cambria" w:hAnsi="Cambria"/>
          <w:bCs/>
          <w:sz w:val="24"/>
          <w:szCs w:val="24"/>
        </w:rPr>
        <w:t>Stawka podatku VAT ……………%</w:t>
      </w:r>
    </w:p>
    <w:p w14:paraId="5D948F23" w14:textId="14E6A670" w:rsidR="00944864" w:rsidRPr="00315BCD" w:rsidRDefault="00596083" w:rsidP="00315BCD">
      <w:pPr>
        <w:pStyle w:val="Akapitzlist"/>
        <w:spacing w:line="360" w:lineRule="auto"/>
        <w:ind w:left="426"/>
        <w:rPr>
          <w:rFonts w:ascii="Cambria" w:hAnsi="Cambria"/>
          <w:sz w:val="24"/>
          <w:szCs w:val="24"/>
        </w:rPr>
      </w:pPr>
      <w:r w:rsidRPr="00EE1999">
        <w:rPr>
          <w:rFonts w:ascii="Cambria" w:hAnsi="Cambria"/>
          <w:bCs/>
          <w:sz w:val="24"/>
          <w:szCs w:val="24"/>
        </w:rPr>
        <w:t>Cen</w:t>
      </w:r>
      <w:r w:rsidR="005318C0" w:rsidRPr="00EE1999">
        <w:rPr>
          <w:rFonts w:ascii="Cambria" w:hAnsi="Cambria"/>
          <w:bCs/>
          <w:sz w:val="24"/>
          <w:szCs w:val="24"/>
        </w:rPr>
        <w:t>ę</w:t>
      </w:r>
      <w:r w:rsidRPr="00EE1999">
        <w:rPr>
          <w:rFonts w:ascii="Cambria" w:hAnsi="Cambria"/>
          <w:bCs/>
          <w:sz w:val="24"/>
          <w:szCs w:val="24"/>
        </w:rPr>
        <w:t xml:space="preserve"> brutto</w:t>
      </w:r>
      <w:r w:rsidR="00140146" w:rsidRPr="00EE1999">
        <w:rPr>
          <w:rFonts w:ascii="Cambria" w:hAnsi="Cambria"/>
          <w:bCs/>
          <w:sz w:val="24"/>
          <w:szCs w:val="24"/>
        </w:rPr>
        <w:t xml:space="preserve"> </w:t>
      </w:r>
      <w:r w:rsidR="00540C2C" w:rsidRPr="00EE1999">
        <w:rPr>
          <w:rFonts w:ascii="Cambria" w:hAnsi="Cambria"/>
          <w:bCs/>
          <w:sz w:val="24"/>
          <w:szCs w:val="24"/>
        </w:rPr>
        <w:t xml:space="preserve">za </w:t>
      </w:r>
      <w:r w:rsidR="00944864" w:rsidRPr="00EE1999">
        <w:rPr>
          <w:rFonts w:ascii="Cambria" w:hAnsi="Cambria"/>
          <w:bCs/>
          <w:sz w:val="24"/>
          <w:szCs w:val="24"/>
        </w:rPr>
        <w:t>1 godzinę realizacji umowy</w:t>
      </w:r>
      <w:r w:rsidR="00896D2C">
        <w:rPr>
          <w:rFonts w:ascii="Cambria" w:hAnsi="Cambria"/>
          <w:bCs/>
          <w:sz w:val="24"/>
          <w:szCs w:val="24"/>
        </w:rPr>
        <w:t>:</w:t>
      </w:r>
      <w:r w:rsidR="00944864" w:rsidRPr="00EE1999">
        <w:rPr>
          <w:rFonts w:ascii="Cambria" w:hAnsi="Cambria"/>
          <w:bCs/>
          <w:sz w:val="24"/>
          <w:szCs w:val="24"/>
        </w:rPr>
        <w:t xml:space="preserve"> .................................................................................</w:t>
      </w:r>
      <w:r w:rsidR="00F51CB1">
        <w:rPr>
          <w:rFonts w:ascii="Cambria" w:hAnsi="Cambria"/>
          <w:bCs/>
          <w:sz w:val="24"/>
          <w:szCs w:val="24"/>
        </w:rPr>
        <w:t xml:space="preserve"> </w:t>
      </w:r>
      <w:r w:rsidR="00944864" w:rsidRPr="00EE1999">
        <w:rPr>
          <w:rFonts w:ascii="Cambria" w:hAnsi="Cambria"/>
          <w:bCs/>
          <w:sz w:val="24"/>
          <w:szCs w:val="24"/>
        </w:rPr>
        <w:t xml:space="preserve">PLN </w:t>
      </w:r>
      <w:bookmarkStart w:id="6" w:name="_Hlk82689718"/>
    </w:p>
    <w:p w14:paraId="4CFA6AD5" w14:textId="77777777" w:rsidR="00896D2C" w:rsidRDefault="00896D2C" w:rsidP="00315BCD">
      <w:pPr>
        <w:pStyle w:val="Akapitzlist"/>
        <w:spacing w:line="360" w:lineRule="auto"/>
        <w:ind w:left="426"/>
        <w:rPr>
          <w:rFonts w:ascii="Cambria" w:hAnsi="Cambria"/>
          <w:bCs/>
          <w:sz w:val="24"/>
          <w:szCs w:val="24"/>
        </w:rPr>
      </w:pPr>
    </w:p>
    <w:p w14:paraId="2308C0C0" w14:textId="78C411AA" w:rsidR="00944864" w:rsidRPr="00EE1999" w:rsidRDefault="00944864" w:rsidP="00315BCD">
      <w:pPr>
        <w:pStyle w:val="Akapitzlist"/>
        <w:spacing w:line="360" w:lineRule="auto"/>
        <w:ind w:left="426"/>
        <w:rPr>
          <w:rFonts w:ascii="Cambria" w:hAnsi="Cambria"/>
          <w:bCs/>
          <w:sz w:val="24"/>
          <w:szCs w:val="24"/>
        </w:rPr>
      </w:pPr>
      <w:r w:rsidRPr="00EE1999">
        <w:rPr>
          <w:rFonts w:ascii="Cambria" w:hAnsi="Cambria"/>
          <w:bCs/>
          <w:sz w:val="24"/>
          <w:szCs w:val="24"/>
        </w:rPr>
        <w:t xml:space="preserve">Cenę netto za cały okres realizacji umowy tj. 450 </w:t>
      </w:r>
      <w:r w:rsidR="00F51CB1">
        <w:rPr>
          <w:rFonts w:ascii="Cambria" w:hAnsi="Cambria"/>
          <w:bCs/>
          <w:sz w:val="24"/>
          <w:szCs w:val="24"/>
        </w:rPr>
        <w:t xml:space="preserve">godzin </w:t>
      </w:r>
      <w:r w:rsidRPr="00EE1999">
        <w:rPr>
          <w:rFonts w:ascii="Cambria" w:hAnsi="Cambria"/>
          <w:bCs/>
          <w:sz w:val="24"/>
          <w:szCs w:val="24"/>
        </w:rPr>
        <w:t>.....................................................</w:t>
      </w:r>
      <w:r w:rsidR="00F51CB1">
        <w:rPr>
          <w:rFonts w:ascii="Cambria" w:hAnsi="Cambria"/>
          <w:bCs/>
          <w:sz w:val="24"/>
          <w:szCs w:val="24"/>
        </w:rPr>
        <w:t xml:space="preserve"> </w:t>
      </w:r>
      <w:r w:rsidRPr="00EE1999">
        <w:rPr>
          <w:rFonts w:ascii="Cambria" w:hAnsi="Cambria"/>
          <w:bCs/>
          <w:sz w:val="24"/>
          <w:szCs w:val="24"/>
        </w:rPr>
        <w:t>.PLN</w:t>
      </w:r>
    </w:p>
    <w:p w14:paraId="21D73987" w14:textId="77777777" w:rsidR="00944864" w:rsidRPr="00EE1999" w:rsidRDefault="00944864" w:rsidP="00315BCD">
      <w:pPr>
        <w:pStyle w:val="Akapitzlist"/>
        <w:spacing w:line="360" w:lineRule="auto"/>
        <w:ind w:left="426"/>
        <w:rPr>
          <w:rFonts w:ascii="Cambria" w:hAnsi="Cambria"/>
          <w:bCs/>
          <w:sz w:val="24"/>
          <w:szCs w:val="24"/>
        </w:rPr>
      </w:pPr>
      <w:r w:rsidRPr="00EE1999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5A6FF4F9" w14:textId="2B94711C" w:rsidR="00944864" w:rsidRPr="00EE1999" w:rsidRDefault="00944864" w:rsidP="00315BCD">
      <w:pPr>
        <w:pStyle w:val="Akapitzlist"/>
        <w:spacing w:line="360" w:lineRule="auto"/>
        <w:ind w:left="426"/>
        <w:rPr>
          <w:rFonts w:ascii="Cambria" w:hAnsi="Cambria"/>
          <w:bCs/>
          <w:sz w:val="24"/>
          <w:szCs w:val="24"/>
        </w:rPr>
      </w:pPr>
      <w:r w:rsidRPr="00EE1999">
        <w:rPr>
          <w:rFonts w:ascii="Cambria" w:hAnsi="Cambria"/>
          <w:bCs/>
          <w:sz w:val="24"/>
          <w:szCs w:val="24"/>
        </w:rPr>
        <w:t>Cenę brutto za cały okres realizacji umowy tj. 450 godzin  .................................................</w:t>
      </w:r>
      <w:r w:rsidR="00F51CB1">
        <w:rPr>
          <w:rFonts w:ascii="Cambria" w:hAnsi="Cambria"/>
          <w:bCs/>
          <w:sz w:val="24"/>
          <w:szCs w:val="24"/>
        </w:rPr>
        <w:t xml:space="preserve"> </w:t>
      </w:r>
      <w:r w:rsidRPr="00EE1999">
        <w:rPr>
          <w:rFonts w:ascii="Cambria" w:hAnsi="Cambria"/>
          <w:bCs/>
          <w:sz w:val="24"/>
          <w:szCs w:val="24"/>
        </w:rPr>
        <w:t>PLN</w:t>
      </w:r>
    </w:p>
    <w:p w14:paraId="2AB79C6E" w14:textId="7A3BE700" w:rsidR="00944864" w:rsidRDefault="00944864" w:rsidP="00315BCD">
      <w:pPr>
        <w:pStyle w:val="Akapitzlist"/>
        <w:spacing w:line="360" w:lineRule="auto"/>
        <w:ind w:left="426"/>
        <w:rPr>
          <w:rFonts w:ascii="Cambria" w:hAnsi="Cambria"/>
          <w:sz w:val="24"/>
          <w:szCs w:val="24"/>
        </w:rPr>
      </w:pPr>
      <w:r w:rsidRPr="00EE1999">
        <w:rPr>
          <w:rFonts w:ascii="Cambria" w:hAnsi="Cambria"/>
          <w:bCs/>
          <w:sz w:val="24"/>
          <w:szCs w:val="24"/>
        </w:rPr>
        <w:lastRenderedPageBreak/>
        <w:t>(Słownie:</w:t>
      </w:r>
      <w:r w:rsidRPr="00EE1999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Pr="00EE1999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EE1999">
        <w:rPr>
          <w:rFonts w:ascii="Cambria" w:hAnsi="Cambria"/>
          <w:sz w:val="24"/>
          <w:szCs w:val="24"/>
        </w:rPr>
        <w:t xml:space="preserve"> )</w:t>
      </w:r>
    </w:p>
    <w:p w14:paraId="55D8292F" w14:textId="77777777" w:rsidR="00375C3C" w:rsidRDefault="00375C3C" w:rsidP="00315BCD">
      <w:pPr>
        <w:pStyle w:val="Akapitzlist"/>
        <w:spacing w:line="360" w:lineRule="auto"/>
        <w:ind w:left="426"/>
        <w:rPr>
          <w:rFonts w:ascii="Cambria" w:hAnsi="Cambria"/>
          <w:sz w:val="24"/>
          <w:szCs w:val="24"/>
        </w:rPr>
      </w:pPr>
    </w:p>
    <w:p w14:paraId="144A72A6" w14:textId="77777777" w:rsidR="00375C3C" w:rsidRDefault="00375C3C" w:rsidP="00315BCD">
      <w:pPr>
        <w:pStyle w:val="Akapitzlist"/>
        <w:spacing w:line="360" w:lineRule="auto"/>
        <w:ind w:left="426"/>
        <w:rPr>
          <w:rFonts w:ascii="Cambria" w:hAnsi="Cambria"/>
          <w:sz w:val="24"/>
          <w:szCs w:val="24"/>
        </w:rPr>
      </w:pPr>
    </w:p>
    <w:p w14:paraId="04222928" w14:textId="09E0824E" w:rsidR="004C2F87" w:rsidRPr="00EE1999" w:rsidRDefault="004C2F87" w:rsidP="0032328D">
      <w:pPr>
        <w:pStyle w:val="Akapitzlist"/>
        <w:numPr>
          <w:ilvl w:val="3"/>
          <w:numId w:val="12"/>
        </w:numPr>
        <w:spacing w:after="120"/>
        <w:ind w:left="357" w:hanging="357"/>
        <w:jc w:val="both"/>
        <w:rPr>
          <w:rFonts w:ascii="Cambria" w:hAnsi="Cambria"/>
          <w:sz w:val="24"/>
          <w:szCs w:val="24"/>
        </w:rPr>
      </w:pPr>
      <w:bookmarkStart w:id="7" w:name="_Hlk82776420"/>
      <w:bookmarkEnd w:id="5"/>
      <w:bookmarkEnd w:id="6"/>
      <w:r w:rsidRPr="00EE1999">
        <w:rPr>
          <w:rFonts w:ascii="Cambria" w:hAnsi="Cambria"/>
          <w:sz w:val="24"/>
          <w:szCs w:val="24"/>
        </w:rPr>
        <w:t>Deklaruj</w:t>
      </w:r>
      <w:r w:rsidR="00C54CF7" w:rsidRPr="00EE1999">
        <w:rPr>
          <w:rFonts w:ascii="Cambria" w:hAnsi="Cambria"/>
          <w:sz w:val="24"/>
          <w:szCs w:val="24"/>
        </w:rPr>
        <w:t>ę</w:t>
      </w:r>
      <w:r w:rsidR="00BB5080">
        <w:rPr>
          <w:rFonts w:ascii="Cambria" w:hAnsi="Cambria"/>
          <w:sz w:val="24"/>
          <w:szCs w:val="24"/>
        </w:rPr>
        <w:t xml:space="preserve"> (-y)</w:t>
      </w:r>
      <w:r w:rsidRPr="00EE1999">
        <w:rPr>
          <w:rFonts w:ascii="Cambria" w:hAnsi="Cambria"/>
          <w:sz w:val="24"/>
          <w:szCs w:val="24"/>
        </w:rPr>
        <w:t xml:space="preserve"> następujący przedział czasowy godzin pracy </w:t>
      </w:r>
      <w:r w:rsidR="00C54CF7" w:rsidRPr="00EE1999">
        <w:rPr>
          <w:rFonts w:ascii="Cambria" w:hAnsi="Cambria"/>
          <w:sz w:val="24"/>
          <w:szCs w:val="24"/>
        </w:rPr>
        <w:t>w dni robocze od poniedziałku do piątku podczas których zapewniona będzie asysta prawna i doradztwo prawne w formie dyżurów telefonicznych lub konsultacji bezpośrednich</w:t>
      </w:r>
      <w:r w:rsidR="00B2579E" w:rsidRPr="00EE1999">
        <w:rPr>
          <w:rFonts w:ascii="Cambria" w:hAnsi="Cambria"/>
          <w:sz w:val="24"/>
          <w:szCs w:val="24"/>
        </w:rPr>
        <w:t xml:space="preserve"> </w:t>
      </w:r>
      <w:r w:rsidR="00B2579E" w:rsidRPr="00EE1999">
        <w:rPr>
          <w:rFonts w:ascii="Cambria" w:hAnsi="Cambria"/>
          <w:b/>
          <w:bCs/>
          <w:sz w:val="24"/>
          <w:szCs w:val="24"/>
        </w:rPr>
        <w:t>(zaznaczyć)</w:t>
      </w:r>
      <w:r w:rsidRPr="00EE1999">
        <w:rPr>
          <w:rFonts w:ascii="Cambria" w:hAnsi="Cambria"/>
          <w:b/>
          <w:bCs/>
          <w:sz w:val="24"/>
          <w:szCs w:val="24"/>
        </w:rPr>
        <w:t>:</w:t>
      </w:r>
    </w:p>
    <w:p w14:paraId="05778038" w14:textId="13644113" w:rsidR="00C54CF7" w:rsidRPr="00EE1999" w:rsidRDefault="00C54CF7" w:rsidP="00C54CF7">
      <w:pPr>
        <w:pStyle w:val="Akapitzlist"/>
        <w:spacing w:after="120"/>
        <w:ind w:left="357"/>
        <w:jc w:val="both"/>
        <w:rPr>
          <w:rFonts w:ascii="Cambria" w:hAnsi="Cambria"/>
          <w:sz w:val="24"/>
          <w:szCs w:val="24"/>
        </w:rPr>
      </w:pPr>
      <w:r w:rsidRPr="00EE1999">
        <w:rPr>
          <w:rFonts w:ascii="Cambria" w:hAnsi="Cambria"/>
          <w:sz w:val="24"/>
          <w:szCs w:val="24"/>
        </w:rPr>
        <w:t>⎕ 7:00-20:00</w:t>
      </w:r>
    </w:p>
    <w:p w14:paraId="4106AA2B" w14:textId="58DE7257" w:rsidR="00B2579E" w:rsidRPr="00EE1999" w:rsidRDefault="00B2579E" w:rsidP="00B2579E">
      <w:pPr>
        <w:pStyle w:val="Akapitzlist"/>
        <w:spacing w:after="120"/>
        <w:ind w:left="357"/>
        <w:jc w:val="both"/>
        <w:rPr>
          <w:rFonts w:ascii="Cambria" w:hAnsi="Cambria"/>
          <w:sz w:val="24"/>
          <w:szCs w:val="24"/>
        </w:rPr>
      </w:pPr>
      <w:r w:rsidRPr="00EE1999">
        <w:rPr>
          <w:rFonts w:ascii="Cambria" w:hAnsi="Cambria"/>
          <w:sz w:val="24"/>
          <w:szCs w:val="24"/>
        </w:rPr>
        <w:t xml:space="preserve">⎕ </w:t>
      </w:r>
      <w:r w:rsidRPr="00EE1999">
        <w:rPr>
          <w:rFonts w:ascii="Cambria" w:hAnsi="Cambria" w:cs="Calibri"/>
          <w:sz w:val="24"/>
          <w:szCs w:val="24"/>
        </w:rPr>
        <w:t>8:00-20:00</w:t>
      </w:r>
    </w:p>
    <w:p w14:paraId="37BB0C0A" w14:textId="5B0A66F0" w:rsidR="00B2579E" w:rsidRPr="00EE1999" w:rsidRDefault="00B2579E" w:rsidP="00B2579E">
      <w:pPr>
        <w:pStyle w:val="Akapitzlist"/>
        <w:spacing w:after="120"/>
        <w:ind w:left="357"/>
        <w:jc w:val="both"/>
        <w:rPr>
          <w:rFonts w:ascii="Cambria" w:hAnsi="Cambria"/>
          <w:sz w:val="24"/>
          <w:szCs w:val="24"/>
        </w:rPr>
      </w:pPr>
      <w:r w:rsidRPr="00EE1999">
        <w:rPr>
          <w:rFonts w:ascii="Cambria" w:hAnsi="Cambria"/>
          <w:sz w:val="24"/>
          <w:szCs w:val="24"/>
        </w:rPr>
        <w:t xml:space="preserve">⎕ </w:t>
      </w:r>
      <w:r w:rsidR="00C54CF7" w:rsidRPr="00EE1999">
        <w:rPr>
          <w:rFonts w:ascii="Cambria" w:hAnsi="Cambria" w:cs="Calibri"/>
          <w:sz w:val="24"/>
          <w:szCs w:val="24"/>
        </w:rPr>
        <w:t>8</w:t>
      </w:r>
      <w:r w:rsidRPr="00EE1999">
        <w:rPr>
          <w:rFonts w:ascii="Cambria" w:hAnsi="Cambria" w:cs="Calibri"/>
          <w:sz w:val="24"/>
          <w:szCs w:val="24"/>
        </w:rPr>
        <w:t>:00-19:00</w:t>
      </w:r>
    </w:p>
    <w:p w14:paraId="1DC99C00" w14:textId="037D31ED" w:rsidR="00B2579E" w:rsidRPr="00EE1999" w:rsidRDefault="00B2579E" w:rsidP="00B2579E">
      <w:pPr>
        <w:pStyle w:val="Akapitzlist"/>
        <w:spacing w:after="120"/>
        <w:ind w:left="357"/>
        <w:jc w:val="both"/>
        <w:rPr>
          <w:rFonts w:ascii="Cambria" w:hAnsi="Cambria"/>
          <w:sz w:val="24"/>
          <w:szCs w:val="24"/>
        </w:rPr>
      </w:pPr>
      <w:r w:rsidRPr="00EE1999">
        <w:rPr>
          <w:rFonts w:ascii="Cambria" w:hAnsi="Cambria"/>
          <w:sz w:val="24"/>
          <w:szCs w:val="24"/>
        </w:rPr>
        <w:t xml:space="preserve">⎕ </w:t>
      </w:r>
      <w:r w:rsidR="00C54CF7" w:rsidRPr="00EE1999">
        <w:rPr>
          <w:rFonts w:ascii="Cambria" w:hAnsi="Cambria" w:cs="Calibri"/>
          <w:sz w:val="24"/>
          <w:szCs w:val="24"/>
        </w:rPr>
        <w:t>8</w:t>
      </w:r>
      <w:r w:rsidRPr="00EE1999">
        <w:rPr>
          <w:rFonts w:ascii="Cambria" w:hAnsi="Cambria" w:cs="Calibri"/>
          <w:sz w:val="24"/>
          <w:szCs w:val="24"/>
        </w:rPr>
        <w:t>:00-18:00</w:t>
      </w:r>
    </w:p>
    <w:p w14:paraId="327822AF" w14:textId="5A9534E3" w:rsidR="00B2579E" w:rsidRPr="00EE1999" w:rsidRDefault="00B2579E" w:rsidP="00B2579E">
      <w:pPr>
        <w:pStyle w:val="Akapitzlist"/>
        <w:spacing w:after="120"/>
        <w:ind w:left="357"/>
        <w:jc w:val="both"/>
        <w:rPr>
          <w:rFonts w:ascii="Cambria" w:hAnsi="Cambria" w:cs="Calibri"/>
          <w:sz w:val="24"/>
          <w:szCs w:val="24"/>
        </w:rPr>
      </w:pPr>
      <w:r w:rsidRPr="00EE1999">
        <w:rPr>
          <w:rFonts w:ascii="Cambria" w:hAnsi="Cambria"/>
          <w:sz w:val="24"/>
          <w:szCs w:val="24"/>
        </w:rPr>
        <w:t xml:space="preserve">⎕ </w:t>
      </w:r>
      <w:r w:rsidR="00C54CF7" w:rsidRPr="00EE1999">
        <w:rPr>
          <w:rFonts w:ascii="Cambria" w:hAnsi="Cambria" w:cs="Calibri"/>
          <w:sz w:val="24"/>
          <w:szCs w:val="24"/>
        </w:rPr>
        <w:t>8</w:t>
      </w:r>
      <w:r w:rsidRPr="00EE1999">
        <w:rPr>
          <w:rFonts w:ascii="Cambria" w:hAnsi="Cambria" w:cs="Calibri"/>
          <w:sz w:val="24"/>
          <w:szCs w:val="24"/>
        </w:rPr>
        <w:t>:00-17:00</w:t>
      </w:r>
    </w:p>
    <w:p w14:paraId="547B6DD8" w14:textId="5A37C5E5" w:rsidR="00B2579E" w:rsidRPr="00EE1999" w:rsidRDefault="00B2579E" w:rsidP="00B2579E">
      <w:pPr>
        <w:pStyle w:val="Akapitzlist"/>
        <w:spacing w:after="120"/>
        <w:ind w:left="357"/>
        <w:jc w:val="both"/>
        <w:rPr>
          <w:rFonts w:ascii="Cambria" w:hAnsi="Cambria" w:cs="Calibri"/>
          <w:sz w:val="24"/>
          <w:szCs w:val="24"/>
        </w:rPr>
      </w:pPr>
      <w:r w:rsidRPr="00EE1999">
        <w:rPr>
          <w:rFonts w:ascii="Cambria" w:hAnsi="Cambria"/>
          <w:sz w:val="24"/>
          <w:szCs w:val="24"/>
        </w:rPr>
        <w:t xml:space="preserve">⎕ </w:t>
      </w:r>
      <w:r w:rsidR="00C54CF7" w:rsidRPr="00EE1999">
        <w:rPr>
          <w:rFonts w:ascii="Cambria" w:hAnsi="Cambria" w:cs="Calibri"/>
          <w:sz w:val="24"/>
          <w:szCs w:val="24"/>
        </w:rPr>
        <w:t>8</w:t>
      </w:r>
      <w:r w:rsidRPr="00EE1999">
        <w:rPr>
          <w:rFonts w:ascii="Cambria" w:hAnsi="Cambria" w:cs="Calibri"/>
          <w:sz w:val="24"/>
          <w:szCs w:val="24"/>
        </w:rPr>
        <w:t>:00-16:00</w:t>
      </w:r>
    </w:p>
    <w:p w14:paraId="63D0128E" w14:textId="389E6003" w:rsidR="00E21C80" w:rsidRPr="00EE1999" w:rsidRDefault="00E21C80" w:rsidP="00FA5F4E">
      <w:pPr>
        <w:spacing w:after="120"/>
        <w:ind w:left="357"/>
        <w:jc w:val="both"/>
        <w:rPr>
          <w:rFonts w:ascii="Cambria" w:hAnsi="Cambria"/>
          <w:szCs w:val="24"/>
        </w:rPr>
      </w:pPr>
      <w:r w:rsidRPr="00EE1999">
        <w:rPr>
          <w:rFonts w:ascii="Cambria" w:hAnsi="Cambria"/>
          <w:szCs w:val="24"/>
        </w:rPr>
        <w:t>W przypadku braku zaznaczenia przedziału lub zaznaczenia więcej niż jednego przedziału Wykonawca otrzyma 0 punktów.</w:t>
      </w:r>
    </w:p>
    <w:p w14:paraId="57D12A42" w14:textId="6FC7DA5B" w:rsidR="00E76699" w:rsidRPr="00241C61" w:rsidRDefault="00E76699" w:rsidP="00E76699">
      <w:pPr>
        <w:pStyle w:val="Akapitzlist"/>
        <w:numPr>
          <w:ilvl w:val="3"/>
          <w:numId w:val="12"/>
        </w:numPr>
        <w:spacing w:after="120"/>
        <w:ind w:left="357" w:hanging="357"/>
        <w:jc w:val="both"/>
        <w:rPr>
          <w:rFonts w:ascii="Cambria" w:hAnsi="Cambria"/>
          <w:sz w:val="24"/>
          <w:szCs w:val="24"/>
        </w:rPr>
      </w:pPr>
      <w:r w:rsidRPr="00241C61">
        <w:rPr>
          <w:rFonts w:ascii="Cambria" w:hAnsi="Cambria"/>
          <w:sz w:val="24"/>
          <w:szCs w:val="24"/>
        </w:rPr>
        <w:t>Oświadczam</w:t>
      </w:r>
      <w:r w:rsidR="00B7419A">
        <w:rPr>
          <w:rFonts w:ascii="Cambria" w:hAnsi="Cambria"/>
          <w:sz w:val="24"/>
          <w:szCs w:val="24"/>
        </w:rPr>
        <w:t xml:space="preserve"> (-y)</w:t>
      </w:r>
      <w:r w:rsidRPr="00241C61">
        <w:rPr>
          <w:rFonts w:ascii="Cambria" w:hAnsi="Cambria"/>
          <w:sz w:val="24"/>
          <w:szCs w:val="24"/>
        </w:rPr>
        <w:t>, że w okresie ostatnich 3 lat przed upływem terminu składania ofert, a jeżeli okres prowadzenia działalności jest krótszy - w tym okresie, należycie zrealizowałem następujące umowy: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438"/>
        <w:gridCol w:w="1678"/>
        <w:gridCol w:w="2405"/>
        <w:gridCol w:w="2268"/>
      </w:tblGrid>
      <w:tr w:rsidR="00E76699" w:rsidRPr="00315BCD" w14:paraId="7BDDB449" w14:textId="77777777" w:rsidTr="00E76699">
        <w:trPr>
          <w:trHeight w:val="7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4EF8C7" w14:textId="77777777" w:rsidR="00E76699" w:rsidRPr="00315BCD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5BCD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AA92C2" w14:textId="77777777" w:rsidR="00E76699" w:rsidRPr="00315BCD" w:rsidRDefault="00E76699" w:rsidP="00215E8F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315BCD">
              <w:rPr>
                <w:rFonts w:ascii="Cambria" w:hAnsi="Cambria"/>
                <w:sz w:val="22"/>
                <w:szCs w:val="22"/>
              </w:rPr>
              <w:t>Przedmiot wykonanej/</w:t>
            </w:r>
            <w:r w:rsidRPr="00315BCD">
              <w:rPr>
                <w:rFonts w:ascii="Cambria" w:hAnsi="Cambria"/>
                <w:sz w:val="22"/>
                <w:szCs w:val="22"/>
              </w:rPr>
              <w:br/>
              <w:t>wykonywanej umowy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CCD33F" w14:textId="77777777" w:rsidR="00E76699" w:rsidRPr="00315BCD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5BCD">
              <w:rPr>
                <w:rFonts w:ascii="Cambria" w:hAnsi="Cambria"/>
                <w:sz w:val="22"/>
                <w:szCs w:val="22"/>
              </w:rPr>
              <w:t xml:space="preserve">Data </w:t>
            </w:r>
            <w:r w:rsidRPr="00315BCD">
              <w:rPr>
                <w:rFonts w:ascii="Cambria" w:hAnsi="Cambria"/>
                <w:sz w:val="22"/>
                <w:szCs w:val="22"/>
              </w:rPr>
              <w:br/>
              <w:t>wykonania/</w:t>
            </w:r>
            <w:r w:rsidRPr="00315BCD">
              <w:rPr>
                <w:rFonts w:ascii="Cambria" w:hAnsi="Cambria"/>
                <w:sz w:val="22"/>
                <w:szCs w:val="22"/>
              </w:rPr>
              <w:br/>
              <w:t>wykonywania umowy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D10F9F" w14:textId="77777777" w:rsidR="00E76699" w:rsidRPr="00315BCD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5BCD">
              <w:rPr>
                <w:rFonts w:ascii="Cambria" w:hAnsi="Cambria"/>
                <w:sz w:val="22"/>
                <w:szCs w:val="22"/>
              </w:rPr>
              <w:t xml:space="preserve">Podmioty, </w:t>
            </w:r>
            <w:r w:rsidRPr="00315BCD">
              <w:rPr>
                <w:rFonts w:ascii="Cambria" w:hAnsi="Cambria"/>
                <w:sz w:val="22"/>
                <w:szCs w:val="22"/>
              </w:rPr>
              <w:br/>
              <w:t>na rzecz których umowy zostały wykonane/</w:t>
            </w:r>
            <w:r w:rsidRPr="00315BCD">
              <w:rPr>
                <w:rFonts w:ascii="Cambria" w:hAnsi="Cambria"/>
                <w:sz w:val="22"/>
                <w:szCs w:val="22"/>
              </w:rPr>
              <w:br/>
              <w:t>są wykonywane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512AA5" w14:textId="77777777" w:rsidR="00E76699" w:rsidRPr="00315BCD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5BCD">
              <w:rPr>
                <w:rFonts w:ascii="Cambria" w:hAnsi="Cambria"/>
                <w:sz w:val="22"/>
                <w:szCs w:val="22"/>
              </w:rPr>
              <w:t>Wartość wykonanej/ wykonywanej umowy brutto</w:t>
            </w:r>
            <w:r w:rsidRPr="00315BCD">
              <w:rPr>
                <w:rFonts w:ascii="Cambria" w:hAnsi="Cambria"/>
                <w:sz w:val="22"/>
                <w:szCs w:val="22"/>
              </w:rPr>
              <w:br/>
              <w:t>[PLN]</w:t>
            </w:r>
          </w:p>
        </w:tc>
      </w:tr>
      <w:tr w:rsidR="00E76699" w:rsidRPr="00315BCD" w14:paraId="1C22C118" w14:textId="77777777" w:rsidTr="00E76699">
        <w:trPr>
          <w:trHeight w:hRule="exact"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A4524" w14:textId="77777777" w:rsidR="00E76699" w:rsidRPr="00315BCD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5BC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29DB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62217DBD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1AAEE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3C30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BB1B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699" w:rsidRPr="00315BCD" w14:paraId="7E16C424" w14:textId="77777777" w:rsidTr="00E76699">
        <w:trPr>
          <w:trHeight w:hRule="exact"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677BA" w14:textId="77777777" w:rsidR="00E76699" w:rsidRPr="00315BCD" w:rsidRDefault="00E76699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5BC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1BC0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4DEC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20EA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841A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699" w:rsidRPr="00315BCD" w14:paraId="7280947E" w14:textId="77777777" w:rsidTr="00E76699">
        <w:trPr>
          <w:trHeight w:hRule="exact"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8C18" w14:textId="5F3C9AC2" w:rsidR="00E76699" w:rsidRPr="00315BCD" w:rsidRDefault="00AD60E5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5BCD">
              <w:rPr>
                <w:rFonts w:ascii="Cambria" w:hAnsi="Cambria"/>
                <w:sz w:val="22"/>
                <w:szCs w:val="22"/>
              </w:rPr>
              <w:t>..</w:t>
            </w:r>
            <w:r w:rsidR="00E76699" w:rsidRPr="00315BC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47AA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2185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C035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A9BD" w14:textId="77777777" w:rsidR="00E76699" w:rsidRPr="00315BCD" w:rsidRDefault="00E76699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73BA774A" w14:textId="4B29707E" w:rsidR="00E76699" w:rsidRPr="00241C61" w:rsidRDefault="00E76699" w:rsidP="00315BCD">
      <w:pPr>
        <w:pStyle w:val="Akapitzlist"/>
        <w:spacing w:after="120"/>
        <w:ind w:left="357"/>
        <w:jc w:val="both"/>
        <w:rPr>
          <w:rFonts w:ascii="Cambria" w:hAnsi="Cambria"/>
          <w:sz w:val="24"/>
          <w:szCs w:val="24"/>
        </w:rPr>
      </w:pPr>
    </w:p>
    <w:p w14:paraId="335E3BD4" w14:textId="71E02796" w:rsidR="00315BCD" w:rsidRPr="00D002B4" w:rsidRDefault="00315BCD" w:rsidP="00315BCD">
      <w:pPr>
        <w:pStyle w:val="Akapitzlist"/>
        <w:numPr>
          <w:ilvl w:val="3"/>
          <w:numId w:val="12"/>
        </w:numPr>
        <w:spacing w:after="120"/>
        <w:ind w:left="357" w:hanging="357"/>
        <w:jc w:val="both"/>
        <w:rPr>
          <w:rFonts w:ascii="Cambria" w:hAnsi="Cambria"/>
          <w:sz w:val="24"/>
          <w:szCs w:val="24"/>
        </w:rPr>
      </w:pPr>
      <w:r w:rsidRPr="00241C61">
        <w:rPr>
          <w:rFonts w:ascii="Cambria" w:hAnsi="Cambria"/>
          <w:sz w:val="24"/>
          <w:szCs w:val="24"/>
        </w:rPr>
        <w:t>Oświadczam</w:t>
      </w:r>
      <w:r w:rsidR="00B7419A">
        <w:rPr>
          <w:rFonts w:ascii="Cambria" w:hAnsi="Cambria"/>
          <w:sz w:val="24"/>
          <w:szCs w:val="24"/>
        </w:rPr>
        <w:t xml:space="preserve"> (-</w:t>
      </w:r>
      <w:r w:rsidRPr="00241C61">
        <w:rPr>
          <w:rFonts w:ascii="Cambria" w:hAnsi="Cambria"/>
          <w:sz w:val="24"/>
          <w:szCs w:val="24"/>
        </w:rPr>
        <w:t>y</w:t>
      </w:r>
      <w:r w:rsidR="00B7419A">
        <w:rPr>
          <w:rFonts w:ascii="Cambria" w:hAnsi="Cambria"/>
          <w:sz w:val="24"/>
          <w:szCs w:val="24"/>
        </w:rPr>
        <w:t>)</w:t>
      </w:r>
      <w:r w:rsidRPr="00241C61">
        <w:rPr>
          <w:rFonts w:ascii="Cambria" w:hAnsi="Cambria"/>
          <w:sz w:val="24"/>
          <w:szCs w:val="24"/>
        </w:rPr>
        <w:t>, że do realizacji zamówienia skieruję</w:t>
      </w:r>
      <w:r w:rsidR="009A76A3">
        <w:rPr>
          <w:rFonts w:ascii="Cambria" w:hAnsi="Cambria"/>
          <w:sz w:val="24"/>
          <w:szCs w:val="24"/>
        </w:rPr>
        <w:t>(-m</w:t>
      </w:r>
      <w:r w:rsidRPr="00241C61">
        <w:rPr>
          <w:rFonts w:ascii="Cambria" w:hAnsi="Cambria"/>
          <w:sz w:val="24"/>
          <w:szCs w:val="24"/>
        </w:rPr>
        <w:t>y</w:t>
      </w:r>
      <w:r w:rsidR="009A76A3">
        <w:rPr>
          <w:rFonts w:ascii="Cambria" w:hAnsi="Cambria"/>
          <w:sz w:val="24"/>
          <w:szCs w:val="24"/>
        </w:rPr>
        <w:t>)</w:t>
      </w:r>
      <w:r w:rsidRPr="00241C61">
        <w:rPr>
          <w:rFonts w:ascii="Cambria" w:hAnsi="Cambria"/>
          <w:sz w:val="24"/>
          <w:szCs w:val="24"/>
        </w:rPr>
        <w:t xml:space="preserve"> następujące osoby: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3119"/>
      </w:tblGrid>
      <w:tr w:rsidR="005F65E6" w:rsidRPr="005F65E6" w14:paraId="4AB4A0A7" w14:textId="77777777" w:rsidTr="004D6072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29F92D" w14:textId="77777777" w:rsidR="005F65E6" w:rsidRPr="005F65E6" w:rsidRDefault="005F65E6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65E6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48FFEE" w14:textId="77777777" w:rsidR="005F65E6" w:rsidRPr="005F65E6" w:rsidRDefault="005F65E6" w:rsidP="00215E8F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5F65E6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8EF300" w14:textId="27023B86" w:rsidR="005F65E6" w:rsidRPr="005F65E6" w:rsidRDefault="005F65E6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65E6">
              <w:rPr>
                <w:rFonts w:ascii="Cambria" w:hAnsi="Cambria"/>
                <w:sz w:val="22"/>
                <w:szCs w:val="22"/>
              </w:rPr>
              <w:t>Tytuł zawodowy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32F54F" w14:textId="7BD08799" w:rsidR="005F65E6" w:rsidRPr="005F65E6" w:rsidRDefault="005F65E6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uprawnień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0D20EB" w14:textId="363BA4ED" w:rsidR="005F65E6" w:rsidRPr="005F65E6" w:rsidRDefault="005F65E6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65E6">
              <w:rPr>
                <w:rFonts w:ascii="Cambria" w:hAnsi="Cambria"/>
                <w:sz w:val="22"/>
                <w:szCs w:val="22"/>
              </w:rPr>
              <w:t>Doświadczenie zawodowe</w:t>
            </w:r>
          </w:p>
        </w:tc>
      </w:tr>
      <w:tr w:rsidR="005F65E6" w:rsidRPr="005F65E6" w14:paraId="0DDEBE47" w14:textId="77777777" w:rsidTr="00D002B4">
        <w:trPr>
          <w:trHeight w:hRule="exact" w:val="2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F2E0" w14:textId="77777777" w:rsidR="005F65E6" w:rsidRPr="005F65E6" w:rsidRDefault="005F65E6" w:rsidP="00215E8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65E6">
              <w:rPr>
                <w:rFonts w:ascii="Cambria" w:hAnsi="Cambria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246F" w14:textId="2E6836AA" w:rsidR="005F65E6" w:rsidRPr="005F65E6" w:rsidRDefault="005F65E6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A4D8" w14:textId="140567B5" w:rsidR="005F65E6" w:rsidRPr="005F65E6" w:rsidRDefault="005F65E6" w:rsidP="00215E8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34F64" w14:textId="77777777" w:rsidR="005F65E6" w:rsidRPr="005F65E6" w:rsidRDefault="005F65E6" w:rsidP="00215E8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C94F" w14:textId="5BBDF861" w:rsidR="005F65E6" w:rsidRPr="005F65E6" w:rsidRDefault="005F65E6" w:rsidP="00215E8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F65E6">
              <w:rPr>
                <w:rFonts w:ascii="Cambria" w:hAnsi="Cambria"/>
                <w:bCs/>
                <w:sz w:val="22"/>
                <w:szCs w:val="22"/>
              </w:rPr>
              <w:t>Czy wskazana osoba posiada co najmniej 5-letnie doświadczenie w zawodzie adwokata lub radcy prawnego</w:t>
            </w:r>
            <w:r w:rsidR="00D002B4">
              <w:rPr>
                <w:rFonts w:ascii="Cambria" w:hAnsi="Cambria"/>
                <w:bCs/>
                <w:sz w:val="22"/>
                <w:szCs w:val="22"/>
              </w:rPr>
              <w:t xml:space="preserve">, </w:t>
            </w:r>
            <w:r w:rsidR="00D002B4" w:rsidRPr="00D002B4">
              <w:rPr>
                <w:rFonts w:ascii="Cambria" w:hAnsi="Cambria"/>
                <w:bCs/>
                <w:sz w:val="22"/>
                <w:szCs w:val="22"/>
              </w:rPr>
              <w:t>w tym co najmniej 3-letnie doświadczenie w obsłudze prawnej jednostek publicznych</w:t>
            </w:r>
            <w:r w:rsidR="00D002B4">
              <w:rPr>
                <w:rFonts w:ascii="Cambria" w:hAnsi="Cambria"/>
                <w:bCs/>
                <w:sz w:val="22"/>
                <w:szCs w:val="22"/>
              </w:rPr>
              <w:t>?</w:t>
            </w:r>
          </w:p>
          <w:p w14:paraId="6136C98B" w14:textId="77777777" w:rsidR="005F65E6" w:rsidRPr="004D6072" w:rsidRDefault="005F65E6" w:rsidP="00215E8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D6072">
              <w:rPr>
                <w:rFonts w:ascii="Cambria" w:hAnsi="Cambria"/>
                <w:b/>
                <w:sz w:val="22"/>
                <w:szCs w:val="22"/>
              </w:rPr>
              <w:t>TAK / NIE*</w:t>
            </w:r>
          </w:p>
        </w:tc>
      </w:tr>
    </w:tbl>
    <w:p w14:paraId="06F7AA32" w14:textId="77777777" w:rsidR="004D6072" w:rsidRPr="00EE1999" w:rsidRDefault="004D6072" w:rsidP="004D6072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i/>
          <w:szCs w:val="24"/>
        </w:rPr>
      </w:pPr>
      <w:r w:rsidRPr="00EE1999">
        <w:rPr>
          <w:rFonts w:ascii="Cambria" w:hAnsi="Cambria" w:cs="Arial"/>
          <w:i/>
          <w:szCs w:val="24"/>
        </w:rPr>
        <w:t>(*niepotrzebne skreślić)</w:t>
      </w:r>
    </w:p>
    <w:p w14:paraId="493EFDF2" w14:textId="208F68FF" w:rsidR="00003D38" w:rsidRPr="00EE1999" w:rsidRDefault="00003D38" w:rsidP="0032328D">
      <w:pPr>
        <w:pStyle w:val="Akapitzlist"/>
        <w:numPr>
          <w:ilvl w:val="3"/>
          <w:numId w:val="12"/>
        </w:numPr>
        <w:spacing w:after="120"/>
        <w:ind w:left="357" w:hanging="357"/>
        <w:jc w:val="both"/>
        <w:rPr>
          <w:rFonts w:ascii="Cambria" w:hAnsi="Cambria"/>
          <w:sz w:val="24"/>
          <w:szCs w:val="24"/>
        </w:rPr>
      </w:pPr>
      <w:r w:rsidRPr="00EE1999">
        <w:rPr>
          <w:rFonts w:ascii="Cambria" w:hAnsi="Cambria" w:cs="Arial"/>
          <w:sz w:val="24"/>
          <w:szCs w:val="24"/>
          <w:lang w:eastAsia="x-none"/>
        </w:rPr>
        <w:t>Usługę</w:t>
      </w:r>
      <w:r w:rsidRPr="00EE1999">
        <w:rPr>
          <w:rFonts w:ascii="Cambria" w:hAnsi="Cambria" w:cs="Arial"/>
          <w:i/>
          <w:sz w:val="24"/>
          <w:szCs w:val="24"/>
          <w:lang w:val="x-none" w:eastAsia="x-none"/>
        </w:rPr>
        <w:t xml:space="preserve"> </w:t>
      </w:r>
      <w:r w:rsidRPr="00EE1999">
        <w:rPr>
          <w:rFonts w:ascii="Cambria" w:hAnsi="Cambria" w:cs="Arial"/>
          <w:sz w:val="24"/>
          <w:szCs w:val="24"/>
          <w:lang w:val="x-none" w:eastAsia="x-none"/>
        </w:rPr>
        <w:t>objętą zamówieniem zamierza</w:t>
      </w:r>
      <w:r w:rsidR="0037254B">
        <w:rPr>
          <w:rFonts w:ascii="Cambria" w:hAnsi="Cambria" w:cs="Arial"/>
          <w:sz w:val="24"/>
          <w:szCs w:val="24"/>
          <w:lang w:eastAsia="x-none"/>
        </w:rPr>
        <w:t>m</w:t>
      </w:r>
      <w:r w:rsidR="00B7419A">
        <w:rPr>
          <w:rFonts w:ascii="Cambria" w:hAnsi="Cambria" w:cs="Arial"/>
          <w:sz w:val="24"/>
          <w:szCs w:val="24"/>
          <w:lang w:eastAsia="x-none"/>
        </w:rPr>
        <w:t xml:space="preserve"> (-y)</w:t>
      </w:r>
      <w:r w:rsidRPr="00EE1999">
        <w:rPr>
          <w:rFonts w:ascii="Cambria" w:hAnsi="Cambria" w:cs="Arial"/>
          <w:sz w:val="24"/>
          <w:szCs w:val="24"/>
          <w:lang w:val="x-none" w:eastAsia="x-none"/>
        </w:rPr>
        <w:t xml:space="preserve"> wykonać</w:t>
      </w:r>
      <w:r w:rsidRPr="00EE1999">
        <w:rPr>
          <w:rFonts w:ascii="Cambria" w:hAnsi="Cambria" w:cs="Arial"/>
          <w:b/>
          <w:bCs/>
          <w:sz w:val="24"/>
          <w:szCs w:val="24"/>
          <w:lang w:eastAsia="x-none"/>
        </w:rPr>
        <w:t>:</w:t>
      </w:r>
    </w:p>
    <w:p w14:paraId="1AB8C023" w14:textId="60DAE98F" w:rsidR="00003D38" w:rsidRPr="00EE1999" w:rsidRDefault="00003D38" w:rsidP="002F0083">
      <w:pPr>
        <w:pStyle w:val="Akapitzlist"/>
        <w:spacing w:after="120"/>
        <w:ind w:left="357"/>
        <w:jc w:val="both"/>
        <w:rPr>
          <w:rFonts w:ascii="Cambria" w:hAnsi="Cambria"/>
          <w:sz w:val="24"/>
          <w:szCs w:val="24"/>
        </w:rPr>
      </w:pPr>
      <w:r w:rsidRPr="00EE1999">
        <w:rPr>
          <w:rFonts w:ascii="Cambria" w:hAnsi="Cambria" w:cs="Arial"/>
          <w:b/>
          <w:bCs/>
          <w:sz w:val="24"/>
          <w:szCs w:val="24"/>
          <w:lang w:val="x-none" w:eastAsia="x-none"/>
        </w:rPr>
        <w:t>samodzielnie* – przy udziale podwykonawców*</w:t>
      </w:r>
    </w:p>
    <w:p w14:paraId="3CAFB543" w14:textId="77777777" w:rsidR="00003D38" w:rsidRPr="00EE1999" w:rsidRDefault="00003D38" w:rsidP="00003D38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i/>
          <w:szCs w:val="24"/>
        </w:rPr>
      </w:pPr>
      <w:r w:rsidRPr="00EE1999">
        <w:rPr>
          <w:rFonts w:ascii="Cambria" w:hAnsi="Cambria" w:cs="Arial"/>
          <w:i/>
          <w:szCs w:val="24"/>
        </w:rPr>
        <w:t>(*niepotrzebne skreślić)</w:t>
      </w:r>
    </w:p>
    <w:p w14:paraId="3BC9AE2C" w14:textId="77777777" w:rsidR="00003D38" w:rsidRPr="00EE1999" w:rsidRDefault="00003D38" w:rsidP="00003D38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i/>
          <w:iCs/>
          <w:szCs w:val="24"/>
        </w:rPr>
      </w:pPr>
      <w:r w:rsidRPr="00EE1999">
        <w:rPr>
          <w:rFonts w:ascii="Cambria" w:hAnsi="Cambria" w:cs="Arial"/>
          <w:i/>
          <w:iCs/>
          <w:szCs w:val="24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BB1E9E" w:rsidRPr="00EE1999" w14:paraId="398E9F88" w14:textId="77777777" w:rsidTr="0014171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32B97DD" w14:textId="77777777" w:rsidR="00003D38" w:rsidRPr="00EE1999" w:rsidRDefault="00003D38" w:rsidP="00141715">
            <w:pPr>
              <w:spacing w:line="276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EE1999">
              <w:rPr>
                <w:rFonts w:ascii="Cambria" w:hAnsi="Cambria" w:cs="Arial"/>
                <w:b/>
                <w:szCs w:val="24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A6DD6DE" w14:textId="77777777" w:rsidR="00003D38" w:rsidRPr="00EE1999" w:rsidRDefault="00003D38" w:rsidP="00141715">
            <w:pPr>
              <w:spacing w:line="276" w:lineRule="auto"/>
              <w:jc w:val="center"/>
              <w:rPr>
                <w:rFonts w:ascii="Cambria" w:hAnsi="Cambria" w:cs="Calibri Light"/>
                <w:b/>
                <w:szCs w:val="24"/>
              </w:rPr>
            </w:pPr>
            <w:r w:rsidRPr="00EE1999">
              <w:rPr>
                <w:rFonts w:ascii="Cambria" w:hAnsi="Cambria" w:cs="Calibri Light"/>
                <w:b/>
                <w:szCs w:val="24"/>
              </w:rPr>
              <w:t xml:space="preserve">Część zamówienia, której wykonanie Wykonawca </w:t>
            </w:r>
          </w:p>
          <w:p w14:paraId="62D8FDD4" w14:textId="77777777" w:rsidR="00003D38" w:rsidRPr="00EE1999" w:rsidRDefault="00003D38" w:rsidP="00141715">
            <w:pPr>
              <w:spacing w:line="276" w:lineRule="auto"/>
              <w:jc w:val="center"/>
              <w:rPr>
                <w:rFonts w:ascii="Cambria" w:hAnsi="Cambria" w:cs="Calibri Light"/>
                <w:b/>
                <w:szCs w:val="24"/>
              </w:rPr>
            </w:pPr>
            <w:r w:rsidRPr="00EE1999">
              <w:rPr>
                <w:rFonts w:ascii="Cambria" w:hAnsi="Cambria" w:cs="Calibri Light"/>
                <w:b/>
                <w:szCs w:val="24"/>
              </w:rPr>
              <w:t xml:space="preserve">zamierza powierzyć podwykonawcom </w:t>
            </w:r>
          </w:p>
        </w:tc>
      </w:tr>
      <w:tr w:rsidR="00BB1E9E" w:rsidRPr="00EE1999" w14:paraId="1FCCFAF4" w14:textId="77777777" w:rsidTr="00141715">
        <w:trPr>
          <w:cantSplit/>
        </w:trPr>
        <w:tc>
          <w:tcPr>
            <w:tcW w:w="567" w:type="dxa"/>
            <w:vAlign w:val="center"/>
          </w:tcPr>
          <w:p w14:paraId="2F8B055D" w14:textId="77777777" w:rsidR="00003D38" w:rsidRPr="00EE1999" w:rsidRDefault="00003D38" w:rsidP="00141715">
            <w:pPr>
              <w:suppressLineNumbers/>
              <w:spacing w:line="276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EE1999">
              <w:rPr>
                <w:rFonts w:ascii="Cambria" w:hAnsi="Cambria" w:cs="Arial"/>
                <w:b/>
                <w:szCs w:val="24"/>
              </w:rPr>
              <w:t>1.</w:t>
            </w:r>
          </w:p>
        </w:tc>
        <w:tc>
          <w:tcPr>
            <w:tcW w:w="8079" w:type="dxa"/>
            <w:vAlign w:val="center"/>
          </w:tcPr>
          <w:p w14:paraId="03599C47" w14:textId="77777777" w:rsidR="00003D38" w:rsidRPr="00EE1999" w:rsidRDefault="00003D38" w:rsidP="00141715">
            <w:pPr>
              <w:suppressLineNumbers/>
              <w:snapToGrid w:val="0"/>
              <w:spacing w:line="276" w:lineRule="auto"/>
              <w:rPr>
                <w:rFonts w:ascii="Cambria" w:hAnsi="Cambria" w:cs="Calibri Light"/>
                <w:szCs w:val="24"/>
              </w:rPr>
            </w:pPr>
            <w:r w:rsidRPr="00EE1999">
              <w:rPr>
                <w:rFonts w:ascii="Cambria" w:hAnsi="Cambria" w:cs="Calibri Light"/>
                <w:noProof/>
                <w:szCs w:val="24"/>
              </w:rPr>
              <w:t>Krótki opis części i jej  wartość:</w:t>
            </w:r>
          </w:p>
        </w:tc>
      </w:tr>
      <w:tr w:rsidR="00BB1E9E" w:rsidRPr="00EE1999" w14:paraId="1F846D71" w14:textId="77777777" w:rsidTr="0014171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5C42E19" w14:textId="77777777" w:rsidR="00003D38" w:rsidRPr="00EE1999" w:rsidRDefault="00003D38" w:rsidP="00141715">
            <w:pPr>
              <w:spacing w:line="276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EE1999">
              <w:rPr>
                <w:rFonts w:ascii="Cambria" w:hAnsi="Cambria" w:cs="Arial"/>
                <w:b/>
                <w:szCs w:val="24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22292530" w14:textId="77777777" w:rsidR="00003D38" w:rsidRPr="00EE1999" w:rsidRDefault="00003D38" w:rsidP="00141715">
            <w:pPr>
              <w:spacing w:line="276" w:lineRule="auto"/>
              <w:jc w:val="center"/>
              <w:rPr>
                <w:rFonts w:ascii="Cambria" w:hAnsi="Cambria" w:cs="Calibri Light"/>
                <w:b/>
                <w:szCs w:val="24"/>
              </w:rPr>
            </w:pPr>
            <w:r w:rsidRPr="00EE1999">
              <w:rPr>
                <w:rFonts w:ascii="Cambria" w:hAnsi="Cambria" w:cs="Calibri Light"/>
                <w:b/>
                <w:szCs w:val="24"/>
              </w:rPr>
              <w:t>Firmy podwykonawców</w:t>
            </w:r>
          </w:p>
        </w:tc>
      </w:tr>
      <w:tr w:rsidR="00BB1E9E" w:rsidRPr="00EE1999" w14:paraId="2A5A18D7" w14:textId="77777777" w:rsidTr="00141715">
        <w:trPr>
          <w:cantSplit/>
        </w:trPr>
        <w:tc>
          <w:tcPr>
            <w:tcW w:w="567" w:type="dxa"/>
            <w:vAlign w:val="center"/>
          </w:tcPr>
          <w:p w14:paraId="36675B12" w14:textId="77777777" w:rsidR="00003D38" w:rsidRPr="00EE1999" w:rsidRDefault="00003D38" w:rsidP="00141715">
            <w:pPr>
              <w:spacing w:line="276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EE1999">
              <w:rPr>
                <w:rFonts w:ascii="Cambria" w:hAnsi="Cambria" w:cs="Arial"/>
                <w:b/>
                <w:szCs w:val="24"/>
              </w:rPr>
              <w:t>1.</w:t>
            </w:r>
          </w:p>
        </w:tc>
        <w:tc>
          <w:tcPr>
            <w:tcW w:w="8079" w:type="dxa"/>
            <w:vAlign w:val="center"/>
          </w:tcPr>
          <w:p w14:paraId="361DA545" w14:textId="77777777" w:rsidR="00003D38" w:rsidRPr="00EE1999" w:rsidRDefault="00003D38" w:rsidP="00141715">
            <w:pPr>
              <w:suppressLineNumbers/>
              <w:snapToGrid w:val="0"/>
              <w:spacing w:line="276" w:lineRule="auto"/>
              <w:rPr>
                <w:rFonts w:ascii="Cambria" w:hAnsi="Cambria" w:cs="Calibri Light"/>
                <w:szCs w:val="24"/>
              </w:rPr>
            </w:pPr>
          </w:p>
        </w:tc>
      </w:tr>
    </w:tbl>
    <w:p w14:paraId="249D5804" w14:textId="0F0C2441" w:rsidR="00003D38" w:rsidRPr="00BC3E2A" w:rsidRDefault="00003D38" w:rsidP="00BC3E2A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szCs w:val="24"/>
        </w:rPr>
      </w:pPr>
      <w:r w:rsidRPr="00EE1999">
        <w:rPr>
          <w:rFonts w:ascii="Cambria" w:hAnsi="Cambria" w:cs="Arial"/>
          <w:szCs w:val="24"/>
        </w:rPr>
        <w:t>Powierzenie wykonania części zamówienia podwykonawcom nie zwalnia wykonawcy z odpowiedzialności za należyte wykonanie tego zamówienia.</w:t>
      </w:r>
    </w:p>
    <w:p w14:paraId="3032FFB0" w14:textId="36D1AB17" w:rsidR="00CB7C9B" w:rsidRPr="00EE1999" w:rsidRDefault="0078072D" w:rsidP="0032328D">
      <w:pPr>
        <w:pStyle w:val="Akapitzlist"/>
        <w:numPr>
          <w:ilvl w:val="3"/>
          <w:numId w:val="12"/>
        </w:numPr>
        <w:spacing w:after="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EE1999">
        <w:rPr>
          <w:rFonts w:ascii="Cambria" w:hAnsi="Cambria"/>
          <w:sz w:val="24"/>
          <w:szCs w:val="24"/>
        </w:rPr>
        <w:t>Oświadczam</w:t>
      </w:r>
      <w:r w:rsidR="000A7CC2" w:rsidRPr="00EE1999">
        <w:rPr>
          <w:rFonts w:ascii="Cambria" w:hAnsi="Cambria"/>
          <w:sz w:val="24"/>
          <w:szCs w:val="24"/>
        </w:rPr>
        <w:t>(</w:t>
      </w:r>
      <w:r w:rsidRPr="00EE1999">
        <w:rPr>
          <w:rFonts w:ascii="Cambria" w:hAnsi="Cambria"/>
          <w:sz w:val="24"/>
          <w:szCs w:val="24"/>
        </w:rPr>
        <w:t>-y</w:t>
      </w:r>
      <w:r w:rsidR="000A7CC2" w:rsidRPr="00EE1999">
        <w:rPr>
          <w:rFonts w:ascii="Cambria" w:hAnsi="Cambria"/>
          <w:sz w:val="24"/>
          <w:szCs w:val="24"/>
        </w:rPr>
        <w:t>)</w:t>
      </w:r>
      <w:r w:rsidRPr="00EE1999">
        <w:rPr>
          <w:rFonts w:ascii="Cambria" w:hAnsi="Cambria"/>
          <w:sz w:val="24"/>
          <w:szCs w:val="24"/>
        </w:rPr>
        <w:t>, że:</w:t>
      </w:r>
    </w:p>
    <w:bookmarkEnd w:id="7"/>
    <w:p w14:paraId="20D88BC8" w14:textId="0F1ADABF" w:rsidR="0044554E" w:rsidRPr="00EE1999" w:rsidRDefault="0044554E" w:rsidP="003232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E1999">
        <w:rPr>
          <w:rFonts w:ascii="Cambria" w:eastAsia="Times New Roman" w:hAnsi="Cambria"/>
          <w:sz w:val="24"/>
          <w:szCs w:val="24"/>
          <w:lang w:eastAsia="pl-PL"/>
        </w:rPr>
        <w:t>Oświadczam(y), że nie podlegam(y) wykluczeniu na podstawie art. 7 ust. 1 ustawy o szczególnych rozwiązaniach w zakresie przeciwdziałania wspieraniu agresji na Ukrainę oraz służących ochronie bezpieczeństwa narodowego.</w:t>
      </w:r>
    </w:p>
    <w:p w14:paraId="2D71EFCB" w14:textId="2D2FE107" w:rsidR="00596083" w:rsidRPr="00EE1999" w:rsidRDefault="009539C0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Cs w:val="24"/>
        </w:rPr>
      </w:pPr>
      <w:r w:rsidRPr="00EE1999">
        <w:rPr>
          <w:rFonts w:ascii="Cambria" w:hAnsi="Cambria"/>
          <w:szCs w:val="24"/>
        </w:rPr>
        <w:t>Z</w:t>
      </w:r>
      <w:r w:rsidR="00596083" w:rsidRPr="00EE1999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E1999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EE1999">
        <w:rPr>
          <w:rFonts w:ascii="Cambria" w:hAnsi="Cambria"/>
          <w:szCs w:val="24"/>
        </w:rPr>
        <w:t>.</w:t>
      </w:r>
    </w:p>
    <w:p w14:paraId="0708F7C5" w14:textId="77777777" w:rsidR="00596083" w:rsidRPr="00EE1999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Cs w:val="24"/>
        </w:rPr>
      </w:pPr>
      <w:r w:rsidRPr="00EE1999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E1999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Cs w:val="24"/>
        </w:rPr>
      </w:pPr>
      <w:r w:rsidRPr="00EE1999">
        <w:rPr>
          <w:rFonts w:ascii="Cambria" w:hAnsi="Cambria"/>
          <w:szCs w:val="24"/>
        </w:rPr>
        <w:t>Posiadam</w:t>
      </w:r>
      <w:r w:rsidR="000A7CC2" w:rsidRPr="00EE1999">
        <w:rPr>
          <w:rFonts w:ascii="Cambria" w:hAnsi="Cambria"/>
          <w:szCs w:val="24"/>
        </w:rPr>
        <w:t>(-</w:t>
      </w:r>
      <w:r w:rsidRPr="00EE1999">
        <w:rPr>
          <w:rFonts w:ascii="Cambria" w:hAnsi="Cambria"/>
          <w:szCs w:val="24"/>
        </w:rPr>
        <w:t>y</w:t>
      </w:r>
      <w:r w:rsidR="000A7CC2" w:rsidRPr="00EE1999">
        <w:rPr>
          <w:rFonts w:ascii="Cambria" w:hAnsi="Cambria"/>
          <w:szCs w:val="24"/>
        </w:rPr>
        <w:t>)</w:t>
      </w:r>
      <w:r w:rsidRPr="00EE1999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E1999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Cs w:val="24"/>
        </w:rPr>
      </w:pPr>
      <w:r w:rsidRPr="00EE1999">
        <w:rPr>
          <w:rFonts w:ascii="Cambria" w:hAnsi="Cambria"/>
          <w:szCs w:val="24"/>
        </w:rPr>
        <w:t>Znajduję</w:t>
      </w:r>
      <w:r w:rsidR="000A7CC2" w:rsidRPr="00EE1999">
        <w:rPr>
          <w:rFonts w:ascii="Cambria" w:hAnsi="Cambria"/>
          <w:szCs w:val="24"/>
        </w:rPr>
        <w:t>(-</w:t>
      </w:r>
      <w:proofErr w:type="spellStart"/>
      <w:r w:rsidRPr="00EE1999">
        <w:rPr>
          <w:rFonts w:ascii="Cambria" w:hAnsi="Cambria"/>
          <w:szCs w:val="24"/>
        </w:rPr>
        <w:t>emy</w:t>
      </w:r>
      <w:proofErr w:type="spellEnd"/>
      <w:r w:rsidR="000A7CC2" w:rsidRPr="00EE1999">
        <w:rPr>
          <w:rFonts w:ascii="Cambria" w:hAnsi="Cambria"/>
          <w:szCs w:val="24"/>
        </w:rPr>
        <w:t>)</w:t>
      </w:r>
      <w:r w:rsidRPr="00EE1999">
        <w:rPr>
          <w:rFonts w:ascii="Cambria" w:hAnsi="Cambria"/>
          <w:szCs w:val="24"/>
        </w:rPr>
        <w:t xml:space="preserve"> się w sytuacji finansowej i ekonomicznej zapewniającej prawidłowe </w:t>
      </w:r>
      <w:r w:rsidRPr="00EE1999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E1999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Cs w:val="24"/>
        </w:rPr>
      </w:pPr>
      <w:r w:rsidRPr="00EE1999">
        <w:rPr>
          <w:rFonts w:ascii="Cambria" w:hAnsi="Cambria"/>
          <w:szCs w:val="24"/>
        </w:rPr>
        <w:t>Wypełniłem(</w:t>
      </w:r>
      <w:r w:rsidR="000A7CC2" w:rsidRPr="00EE1999">
        <w:rPr>
          <w:rFonts w:ascii="Cambria" w:hAnsi="Cambria"/>
          <w:szCs w:val="24"/>
        </w:rPr>
        <w:t>-</w:t>
      </w:r>
      <w:r w:rsidRPr="00EE1999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EE1999" w:rsidRDefault="00596083" w:rsidP="0032328D">
      <w:pPr>
        <w:numPr>
          <w:ilvl w:val="0"/>
          <w:numId w:val="13"/>
        </w:numPr>
        <w:tabs>
          <w:tab w:val="clear" w:pos="720"/>
        </w:tabs>
        <w:autoSpaceDN w:val="0"/>
        <w:jc w:val="both"/>
        <w:rPr>
          <w:rFonts w:ascii="Cambria" w:hAnsi="Cambria"/>
          <w:szCs w:val="24"/>
        </w:rPr>
      </w:pPr>
      <w:r w:rsidRPr="00EE1999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E1999">
        <w:rPr>
          <w:rFonts w:ascii="Cambria" w:hAnsi="Cambria"/>
          <w:szCs w:val="24"/>
        </w:rPr>
        <w:br/>
        <w:t>w miejscu i terminie wskazanym przez Zamawiającego.</w:t>
      </w:r>
    </w:p>
    <w:p w14:paraId="72B47E6D" w14:textId="1E74FAD1" w:rsidR="00AA3AF8" w:rsidRPr="00EE1999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Pr="00EE1999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EE1999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EE1999">
        <w:rPr>
          <w:rFonts w:ascii="Cambria" w:hAnsi="Cambria"/>
          <w:szCs w:val="24"/>
        </w:rPr>
        <w:t>.........................., dn. ........................</w:t>
      </w:r>
      <w:r w:rsidRPr="00EE1999">
        <w:rPr>
          <w:rFonts w:ascii="Cambria" w:hAnsi="Cambria"/>
          <w:szCs w:val="24"/>
        </w:rPr>
        <w:tab/>
        <w:t xml:space="preserve">              </w:t>
      </w:r>
      <w:r w:rsidRPr="00EE1999">
        <w:rPr>
          <w:rFonts w:ascii="Cambria" w:hAnsi="Cambria"/>
          <w:szCs w:val="24"/>
        </w:rPr>
        <w:tab/>
      </w:r>
      <w:r w:rsidRPr="00EE1999">
        <w:rPr>
          <w:rFonts w:ascii="Cambria" w:hAnsi="Cambria"/>
          <w:szCs w:val="24"/>
        </w:rPr>
        <w:tab/>
        <w:t xml:space="preserve"> </w:t>
      </w:r>
      <w:r w:rsidRPr="00EE1999">
        <w:rPr>
          <w:rFonts w:ascii="Cambria" w:hAnsi="Cambria"/>
          <w:szCs w:val="24"/>
        </w:rPr>
        <w:tab/>
        <w:t>………….....................................</w:t>
      </w:r>
    </w:p>
    <w:p w14:paraId="0141C755" w14:textId="198F6488" w:rsidR="00424B27" w:rsidRPr="00EE1999" w:rsidRDefault="00424B27" w:rsidP="00424B27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EE1999">
        <w:rPr>
          <w:rFonts w:ascii="Cambria" w:hAnsi="Cambria"/>
          <w:szCs w:val="24"/>
        </w:rPr>
        <w:t xml:space="preserve">     </w:t>
      </w:r>
      <w:r w:rsidRPr="00EE1999">
        <w:rPr>
          <w:rFonts w:ascii="Cambria" w:hAnsi="Cambria"/>
          <w:szCs w:val="24"/>
        </w:rPr>
        <w:tab/>
      </w:r>
      <w:r w:rsidRPr="00EE1999">
        <w:rPr>
          <w:rFonts w:ascii="Cambria" w:hAnsi="Cambria"/>
          <w:sz w:val="22"/>
          <w:szCs w:val="22"/>
        </w:rPr>
        <w:t xml:space="preserve"> (podpis uprawnionego </w:t>
      </w:r>
    </w:p>
    <w:p w14:paraId="2953B3C4" w14:textId="3DAED59D" w:rsidR="00AE45C6" w:rsidRPr="00EE1999" w:rsidRDefault="00424B27" w:rsidP="00FA54C4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E1999">
        <w:rPr>
          <w:rFonts w:ascii="Cambria" w:hAnsi="Cambria"/>
          <w:sz w:val="22"/>
          <w:szCs w:val="22"/>
        </w:rPr>
        <w:tab/>
      </w:r>
      <w:r w:rsidRPr="00EE1999">
        <w:rPr>
          <w:rFonts w:ascii="Cambria" w:hAnsi="Cambria"/>
          <w:sz w:val="22"/>
          <w:szCs w:val="22"/>
        </w:rPr>
        <w:tab/>
      </w:r>
      <w:r w:rsidRPr="00EE1999">
        <w:rPr>
          <w:rFonts w:ascii="Cambria" w:hAnsi="Cambria"/>
          <w:sz w:val="22"/>
          <w:szCs w:val="22"/>
        </w:rPr>
        <w:tab/>
      </w:r>
      <w:r w:rsidRPr="00EE1999">
        <w:rPr>
          <w:rFonts w:ascii="Cambria" w:hAnsi="Cambria"/>
          <w:sz w:val="22"/>
          <w:szCs w:val="22"/>
        </w:rPr>
        <w:tab/>
      </w:r>
      <w:r w:rsidRPr="00EE1999">
        <w:rPr>
          <w:rFonts w:ascii="Cambria" w:hAnsi="Cambria"/>
          <w:sz w:val="22"/>
          <w:szCs w:val="22"/>
        </w:rPr>
        <w:tab/>
      </w:r>
      <w:r w:rsidRPr="00EE1999">
        <w:rPr>
          <w:rFonts w:ascii="Cambria" w:hAnsi="Cambria"/>
          <w:sz w:val="22"/>
          <w:szCs w:val="22"/>
        </w:rPr>
        <w:tab/>
      </w:r>
      <w:r w:rsidRPr="00EE1999">
        <w:rPr>
          <w:rFonts w:ascii="Cambria" w:hAnsi="Cambria"/>
          <w:sz w:val="22"/>
          <w:szCs w:val="22"/>
        </w:rPr>
        <w:tab/>
        <w:t xml:space="preserve">                  </w:t>
      </w:r>
      <w:r w:rsidRPr="00EE1999">
        <w:rPr>
          <w:rFonts w:ascii="Cambria" w:hAnsi="Cambria"/>
          <w:sz w:val="22"/>
          <w:szCs w:val="22"/>
        </w:rPr>
        <w:tab/>
        <w:t>przedstawiciela Wykonawcy)</w:t>
      </w:r>
      <w:r w:rsidR="00AE45C6" w:rsidRPr="00EE1999"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sectPr w:rsidR="00AE45C6" w:rsidRPr="00EE1999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2344" w14:textId="77777777" w:rsidR="003850AC" w:rsidRDefault="003850AC">
      <w:r>
        <w:separator/>
      </w:r>
    </w:p>
  </w:endnote>
  <w:endnote w:type="continuationSeparator" w:id="0">
    <w:p w14:paraId="71F02ED2" w14:textId="77777777" w:rsidR="003850AC" w:rsidRDefault="0038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F953" w14:textId="77777777" w:rsidR="003850AC" w:rsidRDefault="003850AC">
      <w:bookmarkStart w:id="0" w:name="_Hlk523134668"/>
      <w:bookmarkEnd w:id="0"/>
      <w:r>
        <w:separator/>
      </w:r>
    </w:p>
  </w:footnote>
  <w:footnote w:type="continuationSeparator" w:id="0">
    <w:p w14:paraId="3A51A8AA" w14:textId="77777777" w:rsidR="003850AC" w:rsidRDefault="0038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44FA628C" w:rsidR="008C7627" w:rsidRPr="0089259E" w:rsidRDefault="008C7627" w:rsidP="000030E9">
    <w:pPr>
      <w:pStyle w:val="Nagwek"/>
      <w:jc w:val="right"/>
      <w:rPr>
        <w:rFonts w:ascii="Cambria" w:hAnsi="Cambria"/>
        <w:iCs w:val="0"/>
        <w:szCs w:val="22"/>
      </w:rPr>
    </w:pPr>
    <w:r w:rsidRPr="0089259E">
      <w:rPr>
        <w:rFonts w:ascii="Cambria" w:hAnsi="Cambria"/>
        <w:iCs w:val="0"/>
        <w:szCs w:val="22"/>
      </w:rPr>
      <w:t>Znak sprawy</w:t>
    </w:r>
    <w:r w:rsidR="00324A6D" w:rsidRPr="0089259E">
      <w:rPr>
        <w:rFonts w:ascii="Cambria" w:hAnsi="Cambria"/>
        <w:iCs w:val="0"/>
        <w:szCs w:val="22"/>
      </w:rPr>
      <w:t xml:space="preserve"> </w:t>
    </w:r>
    <w:r w:rsidR="002D4651" w:rsidRPr="0089259E">
      <w:rPr>
        <w:rFonts w:ascii="Cambria" w:hAnsi="Cambria"/>
        <w:b/>
        <w:bCs/>
        <w:iCs w:val="0"/>
        <w:szCs w:val="22"/>
      </w:rPr>
      <w:t>0</w:t>
    </w:r>
    <w:r w:rsidR="00426A95">
      <w:rPr>
        <w:rFonts w:ascii="Cambria" w:hAnsi="Cambria"/>
        <w:b/>
        <w:bCs/>
        <w:iCs w:val="0"/>
        <w:szCs w:val="22"/>
      </w:rPr>
      <w:t>3</w:t>
    </w:r>
    <w:r w:rsidR="00EE25B1" w:rsidRPr="0089259E">
      <w:rPr>
        <w:rFonts w:ascii="Cambria" w:hAnsi="Cambria"/>
        <w:b/>
        <w:bCs/>
        <w:iCs w:val="0"/>
        <w:szCs w:val="22"/>
      </w:rPr>
      <w:t>/</w:t>
    </w:r>
    <w:r w:rsidR="002D4651" w:rsidRPr="0089259E">
      <w:rPr>
        <w:rFonts w:ascii="Cambria" w:hAnsi="Cambria"/>
        <w:b/>
        <w:bCs/>
        <w:iCs w:val="0"/>
        <w:szCs w:val="22"/>
      </w:rPr>
      <w:t>MS</w:t>
    </w:r>
    <w:r w:rsidR="00EE25B1" w:rsidRPr="0089259E">
      <w:rPr>
        <w:rFonts w:ascii="Cambria" w:hAnsi="Cambria"/>
        <w:b/>
        <w:bCs/>
        <w:iCs w:val="0"/>
        <w:szCs w:val="22"/>
      </w:rPr>
      <w:t>/202</w:t>
    </w:r>
    <w:r w:rsidR="00062EDF" w:rsidRPr="0089259E">
      <w:rPr>
        <w:rFonts w:ascii="Cambria" w:hAnsi="Cambria"/>
        <w:b/>
        <w:bCs/>
        <w:iCs w:val="0"/>
        <w:szCs w:val="22"/>
      </w:rPr>
      <w:t>3</w:t>
    </w:r>
    <w:r w:rsidR="00EE25B1" w:rsidRPr="0089259E">
      <w:rPr>
        <w:rFonts w:ascii="Cambria" w:hAnsi="Cambria"/>
        <w:b/>
        <w:bCs/>
        <w:iCs w:val="0"/>
        <w:szCs w:val="22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4E860A2"/>
    <w:multiLevelType w:val="hybridMultilevel"/>
    <w:tmpl w:val="10085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5967016"/>
    <w:multiLevelType w:val="hybridMultilevel"/>
    <w:tmpl w:val="CEFE9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C1CB856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A466B4"/>
    <w:multiLevelType w:val="multilevel"/>
    <w:tmpl w:val="69B6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89415CE"/>
    <w:multiLevelType w:val="hybridMultilevel"/>
    <w:tmpl w:val="5AE439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3F6858"/>
    <w:multiLevelType w:val="multilevel"/>
    <w:tmpl w:val="2A58F47C"/>
    <w:styleLink w:val="List50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F7145E"/>
    <w:multiLevelType w:val="hybridMultilevel"/>
    <w:tmpl w:val="CA6E82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27E71469"/>
    <w:multiLevelType w:val="hybridMultilevel"/>
    <w:tmpl w:val="5CD853D8"/>
    <w:lvl w:ilvl="0" w:tplc="BD387C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E25BBF"/>
    <w:multiLevelType w:val="hybridMultilevel"/>
    <w:tmpl w:val="78AE28A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B2E4771"/>
    <w:multiLevelType w:val="hybridMultilevel"/>
    <w:tmpl w:val="E04200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37CF3522"/>
    <w:multiLevelType w:val="hybridMultilevel"/>
    <w:tmpl w:val="BDC23476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B0182C"/>
    <w:multiLevelType w:val="hybridMultilevel"/>
    <w:tmpl w:val="286C249C"/>
    <w:lvl w:ilvl="0" w:tplc="763EBD4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4646F0E"/>
    <w:multiLevelType w:val="multilevel"/>
    <w:tmpl w:val="64104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80" w15:restartNumberingAfterBreak="0">
    <w:nsid w:val="49AB7929"/>
    <w:multiLevelType w:val="hybridMultilevel"/>
    <w:tmpl w:val="46EE7578"/>
    <w:lvl w:ilvl="0" w:tplc="E168D4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4D3E12F3"/>
    <w:multiLevelType w:val="hybridMultilevel"/>
    <w:tmpl w:val="6FCA23E4"/>
    <w:lvl w:ilvl="0" w:tplc="5A304CAC">
      <w:start w:val="1"/>
      <w:numFmt w:val="lowerLetter"/>
      <w:lvlText w:val="%1)"/>
      <w:lvlJc w:val="left"/>
      <w:pPr>
        <w:ind w:left="3567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7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3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064386"/>
    <w:multiLevelType w:val="hybridMultilevel"/>
    <w:tmpl w:val="F96E7926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63EC0F91"/>
    <w:multiLevelType w:val="hybridMultilevel"/>
    <w:tmpl w:val="B9E2B11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6F6C05DA">
      <w:start w:val="1"/>
      <w:numFmt w:val="decimal"/>
      <w:lvlText w:val="%2)"/>
      <w:lvlJc w:val="left"/>
      <w:pPr>
        <w:ind w:left="2719" w:hanging="360"/>
      </w:pPr>
    </w:lvl>
    <w:lvl w:ilvl="2" w:tplc="FFFFFFFF" w:tentative="1">
      <w:start w:val="1"/>
      <w:numFmt w:val="lowerRoman"/>
      <w:lvlText w:val="%3."/>
      <w:lvlJc w:val="right"/>
      <w:pPr>
        <w:ind w:left="3439" w:hanging="180"/>
      </w:pPr>
    </w:lvl>
    <w:lvl w:ilvl="3" w:tplc="FFFFFFFF" w:tentative="1">
      <w:start w:val="1"/>
      <w:numFmt w:val="decimal"/>
      <w:lvlText w:val="%4."/>
      <w:lvlJc w:val="left"/>
      <w:pPr>
        <w:ind w:left="4159" w:hanging="360"/>
      </w:pPr>
    </w:lvl>
    <w:lvl w:ilvl="4" w:tplc="FFFFFFFF" w:tentative="1">
      <w:start w:val="1"/>
      <w:numFmt w:val="lowerLetter"/>
      <w:lvlText w:val="%5."/>
      <w:lvlJc w:val="left"/>
      <w:pPr>
        <w:ind w:left="4879" w:hanging="360"/>
      </w:pPr>
    </w:lvl>
    <w:lvl w:ilvl="5" w:tplc="FFFFFFFF" w:tentative="1">
      <w:start w:val="1"/>
      <w:numFmt w:val="lowerRoman"/>
      <w:lvlText w:val="%6."/>
      <w:lvlJc w:val="right"/>
      <w:pPr>
        <w:ind w:left="5599" w:hanging="180"/>
      </w:pPr>
    </w:lvl>
    <w:lvl w:ilvl="6" w:tplc="FFFFFFFF" w:tentative="1">
      <w:start w:val="1"/>
      <w:numFmt w:val="decimal"/>
      <w:lvlText w:val="%7."/>
      <w:lvlJc w:val="left"/>
      <w:pPr>
        <w:ind w:left="6319" w:hanging="360"/>
      </w:pPr>
    </w:lvl>
    <w:lvl w:ilvl="7" w:tplc="FFFFFFFF" w:tentative="1">
      <w:start w:val="1"/>
      <w:numFmt w:val="lowerLetter"/>
      <w:lvlText w:val="%8."/>
      <w:lvlJc w:val="left"/>
      <w:pPr>
        <w:ind w:left="7039" w:hanging="360"/>
      </w:pPr>
    </w:lvl>
    <w:lvl w:ilvl="8" w:tplc="FFFFFFFF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86" w15:restartNumberingAfterBreak="0">
    <w:nsid w:val="675D1DB4"/>
    <w:multiLevelType w:val="hybridMultilevel"/>
    <w:tmpl w:val="DC5A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1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8" w15:restartNumberingAfterBreak="0">
    <w:nsid w:val="69A77C5B"/>
    <w:multiLevelType w:val="multilevel"/>
    <w:tmpl w:val="A9604902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9" w15:restartNumberingAfterBreak="0">
    <w:nsid w:val="6A546BCE"/>
    <w:multiLevelType w:val="hybridMultilevel"/>
    <w:tmpl w:val="16BA22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0F22B7"/>
    <w:multiLevelType w:val="hybridMultilevel"/>
    <w:tmpl w:val="F94A4186"/>
    <w:lvl w:ilvl="0" w:tplc="14462194">
      <w:start w:val="10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BF19D7"/>
    <w:multiLevelType w:val="hybridMultilevel"/>
    <w:tmpl w:val="1D0463F8"/>
    <w:lvl w:ilvl="0" w:tplc="DBE6B99C">
      <w:start w:val="11"/>
      <w:numFmt w:val="decimal"/>
      <w:lvlText w:val="%1)"/>
      <w:lvlJc w:val="left"/>
      <w:pPr>
        <w:ind w:left="3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93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6"/>
  </w:num>
  <w:num w:numId="2" w16cid:durableId="2104448662">
    <w:abstractNumId w:val="82"/>
  </w:num>
  <w:num w:numId="3" w16cid:durableId="1933465328">
    <w:abstractNumId w:val="59"/>
  </w:num>
  <w:num w:numId="4" w16cid:durableId="1403408203">
    <w:abstractNumId w:val="75"/>
  </w:num>
  <w:num w:numId="5" w16cid:durableId="2085250015">
    <w:abstractNumId w:val="95"/>
  </w:num>
  <w:num w:numId="6" w16cid:durableId="1502231242">
    <w:abstractNumId w:val="76"/>
  </w:num>
  <w:num w:numId="7" w16cid:durableId="1551845825">
    <w:abstractNumId w:val="57"/>
  </w:num>
  <w:num w:numId="8" w16cid:durableId="251623898">
    <w:abstractNumId w:val="90"/>
  </w:num>
  <w:num w:numId="9" w16cid:durableId="57020819">
    <w:abstractNumId w:val="67"/>
  </w:num>
  <w:num w:numId="10" w16cid:durableId="587270542">
    <w:abstractNumId w:val="58"/>
  </w:num>
  <w:num w:numId="11" w16cid:durableId="190151939">
    <w:abstractNumId w:val="74"/>
  </w:num>
  <w:num w:numId="12" w16cid:durableId="371924614">
    <w:abstractNumId w:val="63"/>
  </w:num>
  <w:num w:numId="13" w16cid:durableId="1944603176">
    <w:abstractNumId w:val="78"/>
  </w:num>
  <w:num w:numId="14" w16cid:durableId="1996686524">
    <w:abstractNumId w:val="51"/>
  </w:num>
  <w:num w:numId="15" w16cid:durableId="1330669173">
    <w:abstractNumId w:val="52"/>
  </w:num>
  <w:num w:numId="16" w16cid:durableId="1654025127">
    <w:abstractNumId w:val="96"/>
  </w:num>
  <w:num w:numId="17" w16cid:durableId="567693781">
    <w:abstractNumId w:val="65"/>
  </w:num>
  <w:num w:numId="18" w16cid:durableId="1115102695">
    <w:abstractNumId w:val="55"/>
  </w:num>
  <w:num w:numId="19" w16cid:durableId="1450317247">
    <w:abstractNumId w:val="94"/>
  </w:num>
  <w:num w:numId="20" w16cid:durableId="1140027793">
    <w:abstractNumId w:val="93"/>
  </w:num>
  <w:num w:numId="21" w16cid:durableId="1749812407">
    <w:abstractNumId w:val="54"/>
  </w:num>
  <w:num w:numId="22" w16cid:durableId="1769495961">
    <w:abstractNumId w:val="80"/>
  </w:num>
  <w:num w:numId="23" w16cid:durableId="1931936171">
    <w:abstractNumId w:val="60"/>
  </w:num>
  <w:num w:numId="24" w16cid:durableId="878250803">
    <w:abstractNumId w:val="64"/>
  </w:num>
  <w:num w:numId="25" w16cid:durableId="1315255218">
    <w:abstractNumId w:val="91"/>
  </w:num>
  <w:num w:numId="26" w16cid:durableId="6188783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11669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9718207">
    <w:abstractNumId w:val="79"/>
  </w:num>
  <w:num w:numId="29" w16cid:durableId="8560396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243439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975027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174609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857649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851042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31020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236401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67518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1032849">
    <w:abstractNumId w:val="7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572057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7483220">
    <w:abstractNumId w:val="9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04789426">
    <w:abstractNumId w:val="7"/>
    <w:lvlOverride w:ilvl="0">
      <w:startOverride w:val="1"/>
    </w:lvlOverride>
  </w:num>
  <w:num w:numId="42" w16cid:durableId="75289141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16452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0054962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3D38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D19"/>
    <w:rsid w:val="00030EF0"/>
    <w:rsid w:val="00032736"/>
    <w:rsid w:val="0003308E"/>
    <w:rsid w:val="00035066"/>
    <w:rsid w:val="00035B3E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48B"/>
    <w:rsid w:val="000769AF"/>
    <w:rsid w:val="000775B4"/>
    <w:rsid w:val="0008077F"/>
    <w:rsid w:val="00081EF0"/>
    <w:rsid w:val="000825EA"/>
    <w:rsid w:val="0008382B"/>
    <w:rsid w:val="00083DCD"/>
    <w:rsid w:val="00083E6B"/>
    <w:rsid w:val="000844D4"/>
    <w:rsid w:val="00084C6D"/>
    <w:rsid w:val="0008521A"/>
    <w:rsid w:val="000854E3"/>
    <w:rsid w:val="00085959"/>
    <w:rsid w:val="00085CC2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04A"/>
    <w:rsid w:val="000D24FD"/>
    <w:rsid w:val="000D2560"/>
    <w:rsid w:val="000D25EC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60A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1FF6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36C5F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64D4E"/>
    <w:rsid w:val="001660BD"/>
    <w:rsid w:val="00170317"/>
    <w:rsid w:val="00171DC3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A71"/>
    <w:rsid w:val="00184C91"/>
    <w:rsid w:val="0018594E"/>
    <w:rsid w:val="00185DE3"/>
    <w:rsid w:val="001905C4"/>
    <w:rsid w:val="001905F5"/>
    <w:rsid w:val="00191054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6E6D"/>
    <w:rsid w:val="001A7A15"/>
    <w:rsid w:val="001B0792"/>
    <w:rsid w:val="001B1644"/>
    <w:rsid w:val="001B21EF"/>
    <w:rsid w:val="001B2C92"/>
    <w:rsid w:val="001B318D"/>
    <w:rsid w:val="001B325C"/>
    <w:rsid w:val="001B351D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3F62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956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89C"/>
    <w:rsid w:val="001F1A39"/>
    <w:rsid w:val="001F216C"/>
    <w:rsid w:val="001F2BA6"/>
    <w:rsid w:val="001F39B6"/>
    <w:rsid w:val="001F424D"/>
    <w:rsid w:val="001F4A2F"/>
    <w:rsid w:val="001F4DED"/>
    <w:rsid w:val="001F52DC"/>
    <w:rsid w:val="001F5794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E2A"/>
    <w:rsid w:val="00215FC2"/>
    <w:rsid w:val="00216461"/>
    <w:rsid w:val="002174F5"/>
    <w:rsid w:val="00217F35"/>
    <w:rsid w:val="0022006A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194B"/>
    <w:rsid w:val="00233C2D"/>
    <w:rsid w:val="0023657F"/>
    <w:rsid w:val="00236DAD"/>
    <w:rsid w:val="00241687"/>
    <w:rsid w:val="00241A51"/>
    <w:rsid w:val="00241C6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2343"/>
    <w:rsid w:val="00253C02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566F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5191"/>
    <w:rsid w:val="00275992"/>
    <w:rsid w:val="002776BB"/>
    <w:rsid w:val="00277DB2"/>
    <w:rsid w:val="00277E10"/>
    <w:rsid w:val="002800CD"/>
    <w:rsid w:val="002809BF"/>
    <w:rsid w:val="00280F5E"/>
    <w:rsid w:val="0028288B"/>
    <w:rsid w:val="00282D34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1E3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96E3E"/>
    <w:rsid w:val="002A0CC0"/>
    <w:rsid w:val="002A0ED4"/>
    <w:rsid w:val="002A22BA"/>
    <w:rsid w:val="002A279C"/>
    <w:rsid w:val="002A2D7D"/>
    <w:rsid w:val="002A55E9"/>
    <w:rsid w:val="002B09C6"/>
    <w:rsid w:val="002B0BBB"/>
    <w:rsid w:val="002B0CB4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2BFC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4651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083"/>
    <w:rsid w:val="002F0463"/>
    <w:rsid w:val="002F06C9"/>
    <w:rsid w:val="002F09D2"/>
    <w:rsid w:val="002F109E"/>
    <w:rsid w:val="002F19A7"/>
    <w:rsid w:val="002F26CA"/>
    <w:rsid w:val="002F29A6"/>
    <w:rsid w:val="002F2E94"/>
    <w:rsid w:val="002F3BDA"/>
    <w:rsid w:val="002F4266"/>
    <w:rsid w:val="002F4527"/>
    <w:rsid w:val="002F53E3"/>
    <w:rsid w:val="002F72BD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1D0C"/>
    <w:rsid w:val="0031282B"/>
    <w:rsid w:val="00312C6F"/>
    <w:rsid w:val="00314405"/>
    <w:rsid w:val="00315BCD"/>
    <w:rsid w:val="00316A44"/>
    <w:rsid w:val="00316FA9"/>
    <w:rsid w:val="00317572"/>
    <w:rsid w:val="003177A4"/>
    <w:rsid w:val="003200AA"/>
    <w:rsid w:val="003205D2"/>
    <w:rsid w:val="00320715"/>
    <w:rsid w:val="00320C72"/>
    <w:rsid w:val="00320F8D"/>
    <w:rsid w:val="00322236"/>
    <w:rsid w:val="0032255F"/>
    <w:rsid w:val="00322933"/>
    <w:rsid w:val="0032328D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37A7C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4335"/>
    <w:rsid w:val="00354A42"/>
    <w:rsid w:val="003567AD"/>
    <w:rsid w:val="00357153"/>
    <w:rsid w:val="0036082C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54B"/>
    <w:rsid w:val="0037287E"/>
    <w:rsid w:val="00372985"/>
    <w:rsid w:val="00373382"/>
    <w:rsid w:val="00373AB8"/>
    <w:rsid w:val="003742F8"/>
    <w:rsid w:val="003743B9"/>
    <w:rsid w:val="0037486D"/>
    <w:rsid w:val="00375C3C"/>
    <w:rsid w:val="0037646C"/>
    <w:rsid w:val="003769C4"/>
    <w:rsid w:val="00376B4A"/>
    <w:rsid w:val="0037760E"/>
    <w:rsid w:val="00381325"/>
    <w:rsid w:val="003827CF"/>
    <w:rsid w:val="00384672"/>
    <w:rsid w:val="00384D13"/>
    <w:rsid w:val="003850AC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3BB"/>
    <w:rsid w:val="003B44C3"/>
    <w:rsid w:val="003B48D0"/>
    <w:rsid w:val="003B4D3B"/>
    <w:rsid w:val="003C0A76"/>
    <w:rsid w:val="003C0FF6"/>
    <w:rsid w:val="003C12E8"/>
    <w:rsid w:val="003C31D2"/>
    <w:rsid w:val="003C344F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DE0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283"/>
    <w:rsid w:val="003E4A07"/>
    <w:rsid w:val="003E4C7C"/>
    <w:rsid w:val="003E5C31"/>
    <w:rsid w:val="003E6214"/>
    <w:rsid w:val="003E6706"/>
    <w:rsid w:val="003E6D1C"/>
    <w:rsid w:val="003E73FB"/>
    <w:rsid w:val="003E7665"/>
    <w:rsid w:val="003E7ED8"/>
    <w:rsid w:val="003F01DA"/>
    <w:rsid w:val="003F0C6D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49B"/>
    <w:rsid w:val="00406C6A"/>
    <w:rsid w:val="0040727E"/>
    <w:rsid w:val="0040739B"/>
    <w:rsid w:val="0040745B"/>
    <w:rsid w:val="004115FB"/>
    <w:rsid w:val="00411DDE"/>
    <w:rsid w:val="00412087"/>
    <w:rsid w:val="00412FAE"/>
    <w:rsid w:val="004134F0"/>
    <w:rsid w:val="004138C5"/>
    <w:rsid w:val="004141B4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D76"/>
    <w:rsid w:val="00422EC7"/>
    <w:rsid w:val="00424B27"/>
    <w:rsid w:val="00424DBB"/>
    <w:rsid w:val="0042539E"/>
    <w:rsid w:val="00425C3D"/>
    <w:rsid w:val="00425D62"/>
    <w:rsid w:val="0042674A"/>
    <w:rsid w:val="00426A95"/>
    <w:rsid w:val="0042785F"/>
    <w:rsid w:val="0043455A"/>
    <w:rsid w:val="00434A45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4E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8C5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4918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2AE0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2F87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72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B09"/>
    <w:rsid w:val="004F3E3A"/>
    <w:rsid w:val="004F4B77"/>
    <w:rsid w:val="004F4BEE"/>
    <w:rsid w:val="004F4E05"/>
    <w:rsid w:val="004F51C8"/>
    <w:rsid w:val="004F5BD2"/>
    <w:rsid w:val="004F644C"/>
    <w:rsid w:val="004F6CFF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7A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06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18C0"/>
    <w:rsid w:val="005326F1"/>
    <w:rsid w:val="00532B18"/>
    <w:rsid w:val="005334DE"/>
    <w:rsid w:val="005337B3"/>
    <w:rsid w:val="005339BD"/>
    <w:rsid w:val="0053599F"/>
    <w:rsid w:val="00535D92"/>
    <w:rsid w:val="005366EA"/>
    <w:rsid w:val="005371CB"/>
    <w:rsid w:val="00537764"/>
    <w:rsid w:val="00540C2C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12A"/>
    <w:rsid w:val="00563FA0"/>
    <w:rsid w:val="005643DF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4520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6C3E"/>
    <w:rsid w:val="00586E29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43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1789"/>
    <w:rsid w:val="005B2EA3"/>
    <w:rsid w:val="005B42EA"/>
    <w:rsid w:val="005B434D"/>
    <w:rsid w:val="005B461E"/>
    <w:rsid w:val="005B593A"/>
    <w:rsid w:val="005B65DB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6EB"/>
    <w:rsid w:val="005C5760"/>
    <w:rsid w:val="005C5DD5"/>
    <w:rsid w:val="005C676F"/>
    <w:rsid w:val="005C6926"/>
    <w:rsid w:val="005C7000"/>
    <w:rsid w:val="005C767A"/>
    <w:rsid w:val="005C76DD"/>
    <w:rsid w:val="005C7A59"/>
    <w:rsid w:val="005D00ED"/>
    <w:rsid w:val="005D0CD6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4E2D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5E6"/>
    <w:rsid w:val="005F6FB5"/>
    <w:rsid w:val="005F7CD8"/>
    <w:rsid w:val="00600C80"/>
    <w:rsid w:val="00602311"/>
    <w:rsid w:val="006032B8"/>
    <w:rsid w:val="00603F45"/>
    <w:rsid w:val="006045DC"/>
    <w:rsid w:val="00605B1D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1788E"/>
    <w:rsid w:val="00620092"/>
    <w:rsid w:val="00621206"/>
    <w:rsid w:val="006214C6"/>
    <w:rsid w:val="006228B3"/>
    <w:rsid w:val="006231F0"/>
    <w:rsid w:val="00624088"/>
    <w:rsid w:val="0062481E"/>
    <w:rsid w:val="00624911"/>
    <w:rsid w:val="006251D0"/>
    <w:rsid w:val="0062533F"/>
    <w:rsid w:val="0062543E"/>
    <w:rsid w:val="006256E8"/>
    <w:rsid w:val="00626764"/>
    <w:rsid w:val="00632372"/>
    <w:rsid w:val="006327C7"/>
    <w:rsid w:val="00633B01"/>
    <w:rsid w:val="00633CEE"/>
    <w:rsid w:val="00633F32"/>
    <w:rsid w:val="00633F82"/>
    <w:rsid w:val="00634164"/>
    <w:rsid w:val="00634295"/>
    <w:rsid w:val="006343AF"/>
    <w:rsid w:val="0063455B"/>
    <w:rsid w:val="006348F7"/>
    <w:rsid w:val="00635E87"/>
    <w:rsid w:val="00635F81"/>
    <w:rsid w:val="00636E66"/>
    <w:rsid w:val="006374D3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5F87"/>
    <w:rsid w:val="006563B2"/>
    <w:rsid w:val="00657E36"/>
    <w:rsid w:val="00660330"/>
    <w:rsid w:val="00660442"/>
    <w:rsid w:val="00660D92"/>
    <w:rsid w:val="00661823"/>
    <w:rsid w:val="0066281F"/>
    <w:rsid w:val="00664BD7"/>
    <w:rsid w:val="00665B00"/>
    <w:rsid w:val="00666089"/>
    <w:rsid w:val="00666460"/>
    <w:rsid w:val="006666E8"/>
    <w:rsid w:val="0066713D"/>
    <w:rsid w:val="00671531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07D3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4C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0AC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6B1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A8B"/>
    <w:rsid w:val="006E0DF7"/>
    <w:rsid w:val="006E1720"/>
    <w:rsid w:val="006E18BD"/>
    <w:rsid w:val="006E1BBC"/>
    <w:rsid w:val="006E20D0"/>
    <w:rsid w:val="006E2681"/>
    <w:rsid w:val="006E288B"/>
    <w:rsid w:val="006E2935"/>
    <w:rsid w:val="006E2D2C"/>
    <w:rsid w:val="006E3083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1F8"/>
    <w:rsid w:val="006F5E0F"/>
    <w:rsid w:val="006F6C99"/>
    <w:rsid w:val="006F7115"/>
    <w:rsid w:val="006F7E9D"/>
    <w:rsid w:val="007006AA"/>
    <w:rsid w:val="007007B4"/>
    <w:rsid w:val="00700971"/>
    <w:rsid w:val="00702070"/>
    <w:rsid w:val="00702B63"/>
    <w:rsid w:val="00702B8B"/>
    <w:rsid w:val="00702E91"/>
    <w:rsid w:val="007032B0"/>
    <w:rsid w:val="00703422"/>
    <w:rsid w:val="0070350B"/>
    <w:rsid w:val="00703ED4"/>
    <w:rsid w:val="007040DD"/>
    <w:rsid w:val="00704684"/>
    <w:rsid w:val="00705F2C"/>
    <w:rsid w:val="007067DD"/>
    <w:rsid w:val="00707149"/>
    <w:rsid w:val="00707885"/>
    <w:rsid w:val="0071166C"/>
    <w:rsid w:val="007127B2"/>
    <w:rsid w:val="00712A19"/>
    <w:rsid w:val="00712FA2"/>
    <w:rsid w:val="007136F0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340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77860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64"/>
    <w:rsid w:val="00790D85"/>
    <w:rsid w:val="00791035"/>
    <w:rsid w:val="00791673"/>
    <w:rsid w:val="007918E8"/>
    <w:rsid w:val="00792C1B"/>
    <w:rsid w:val="00792C4B"/>
    <w:rsid w:val="00793EB0"/>
    <w:rsid w:val="007940CB"/>
    <w:rsid w:val="0079472C"/>
    <w:rsid w:val="00794AFD"/>
    <w:rsid w:val="00794B43"/>
    <w:rsid w:val="007969C5"/>
    <w:rsid w:val="00797D18"/>
    <w:rsid w:val="00797F0D"/>
    <w:rsid w:val="007A1557"/>
    <w:rsid w:val="007A158B"/>
    <w:rsid w:val="007A28BB"/>
    <w:rsid w:val="007A2B04"/>
    <w:rsid w:val="007A3A4E"/>
    <w:rsid w:val="007A3F24"/>
    <w:rsid w:val="007A44A2"/>
    <w:rsid w:val="007A4958"/>
    <w:rsid w:val="007A4BC5"/>
    <w:rsid w:val="007A57B3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7A8"/>
    <w:rsid w:val="007B581E"/>
    <w:rsid w:val="007B724B"/>
    <w:rsid w:val="007B7F73"/>
    <w:rsid w:val="007C10B7"/>
    <w:rsid w:val="007C1561"/>
    <w:rsid w:val="007C195B"/>
    <w:rsid w:val="007C37DF"/>
    <w:rsid w:val="007C3C36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6C7C"/>
    <w:rsid w:val="007E7581"/>
    <w:rsid w:val="007E7F57"/>
    <w:rsid w:val="007F0880"/>
    <w:rsid w:val="007F11C3"/>
    <w:rsid w:val="007F219D"/>
    <w:rsid w:val="007F2318"/>
    <w:rsid w:val="007F2476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B58"/>
    <w:rsid w:val="00805E00"/>
    <w:rsid w:val="00806A35"/>
    <w:rsid w:val="00806BFD"/>
    <w:rsid w:val="0080712E"/>
    <w:rsid w:val="0080772F"/>
    <w:rsid w:val="00807B70"/>
    <w:rsid w:val="00810632"/>
    <w:rsid w:val="00810B71"/>
    <w:rsid w:val="00811443"/>
    <w:rsid w:val="008125D5"/>
    <w:rsid w:val="00812B82"/>
    <w:rsid w:val="00812D20"/>
    <w:rsid w:val="00813012"/>
    <w:rsid w:val="00813D9D"/>
    <w:rsid w:val="0081411C"/>
    <w:rsid w:val="00814A70"/>
    <w:rsid w:val="008177E4"/>
    <w:rsid w:val="00817D30"/>
    <w:rsid w:val="00820FAF"/>
    <w:rsid w:val="00821289"/>
    <w:rsid w:val="008214F9"/>
    <w:rsid w:val="00822552"/>
    <w:rsid w:val="00822769"/>
    <w:rsid w:val="008228EE"/>
    <w:rsid w:val="00823215"/>
    <w:rsid w:val="0082375B"/>
    <w:rsid w:val="00823959"/>
    <w:rsid w:val="00823C0C"/>
    <w:rsid w:val="00824600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17F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860"/>
    <w:rsid w:val="00862BF1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40D5"/>
    <w:rsid w:val="00884AE3"/>
    <w:rsid w:val="00885337"/>
    <w:rsid w:val="008863D1"/>
    <w:rsid w:val="00890DFB"/>
    <w:rsid w:val="0089259E"/>
    <w:rsid w:val="008942A5"/>
    <w:rsid w:val="00894CC3"/>
    <w:rsid w:val="00895795"/>
    <w:rsid w:val="00895BCB"/>
    <w:rsid w:val="008966E8"/>
    <w:rsid w:val="00896B0B"/>
    <w:rsid w:val="00896B63"/>
    <w:rsid w:val="00896D2C"/>
    <w:rsid w:val="00897B65"/>
    <w:rsid w:val="008A07B9"/>
    <w:rsid w:val="008A0F4A"/>
    <w:rsid w:val="008A11BB"/>
    <w:rsid w:val="008A15F9"/>
    <w:rsid w:val="008A21C6"/>
    <w:rsid w:val="008A26FE"/>
    <w:rsid w:val="008A3040"/>
    <w:rsid w:val="008A3F82"/>
    <w:rsid w:val="008A4670"/>
    <w:rsid w:val="008A4772"/>
    <w:rsid w:val="008A5C04"/>
    <w:rsid w:val="008B02A7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B23"/>
    <w:rsid w:val="008B4EB4"/>
    <w:rsid w:val="008B4FA9"/>
    <w:rsid w:val="008B5D15"/>
    <w:rsid w:val="008B66F8"/>
    <w:rsid w:val="008B69EC"/>
    <w:rsid w:val="008B715A"/>
    <w:rsid w:val="008B75C3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1127"/>
    <w:rsid w:val="008D1C10"/>
    <w:rsid w:val="008D258C"/>
    <w:rsid w:val="008D2B23"/>
    <w:rsid w:val="008D2BA1"/>
    <w:rsid w:val="008D44C8"/>
    <w:rsid w:val="008D50FB"/>
    <w:rsid w:val="008D545E"/>
    <w:rsid w:val="008D66FA"/>
    <w:rsid w:val="008D73C0"/>
    <w:rsid w:val="008D7CE9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2DBB"/>
    <w:rsid w:val="008F3269"/>
    <w:rsid w:val="008F3E05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0AF6"/>
    <w:rsid w:val="00914BE8"/>
    <w:rsid w:val="00914C80"/>
    <w:rsid w:val="00917087"/>
    <w:rsid w:val="00917407"/>
    <w:rsid w:val="00920547"/>
    <w:rsid w:val="0092176A"/>
    <w:rsid w:val="0092234E"/>
    <w:rsid w:val="00922828"/>
    <w:rsid w:val="00923C96"/>
    <w:rsid w:val="00923F2A"/>
    <w:rsid w:val="00924DF6"/>
    <w:rsid w:val="00924F69"/>
    <w:rsid w:val="0092505D"/>
    <w:rsid w:val="00925D68"/>
    <w:rsid w:val="00927142"/>
    <w:rsid w:val="009279D5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4C3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864"/>
    <w:rsid w:val="00944B50"/>
    <w:rsid w:val="009450F1"/>
    <w:rsid w:val="00945151"/>
    <w:rsid w:val="00946529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58C1"/>
    <w:rsid w:val="00955ECB"/>
    <w:rsid w:val="00956066"/>
    <w:rsid w:val="00956A6C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1B29"/>
    <w:rsid w:val="00974FB3"/>
    <w:rsid w:val="00975A1F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26E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A6E13"/>
    <w:rsid w:val="009A76A3"/>
    <w:rsid w:val="009B1A27"/>
    <w:rsid w:val="009B2FF7"/>
    <w:rsid w:val="009B3B6D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748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D7A2F"/>
    <w:rsid w:val="009E03FA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9F6EAE"/>
    <w:rsid w:val="00A0081F"/>
    <w:rsid w:val="00A00D75"/>
    <w:rsid w:val="00A01AA4"/>
    <w:rsid w:val="00A01FCF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1EAE"/>
    <w:rsid w:val="00A128A9"/>
    <w:rsid w:val="00A12A4E"/>
    <w:rsid w:val="00A1305A"/>
    <w:rsid w:val="00A13AE4"/>
    <w:rsid w:val="00A14396"/>
    <w:rsid w:val="00A1472B"/>
    <w:rsid w:val="00A1495E"/>
    <w:rsid w:val="00A14AC6"/>
    <w:rsid w:val="00A1502C"/>
    <w:rsid w:val="00A150E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0DFC"/>
    <w:rsid w:val="00A617C3"/>
    <w:rsid w:val="00A62331"/>
    <w:rsid w:val="00A62ABC"/>
    <w:rsid w:val="00A62C4F"/>
    <w:rsid w:val="00A63934"/>
    <w:rsid w:val="00A63C25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00E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0620"/>
    <w:rsid w:val="00AB1BA9"/>
    <w:rsid w:val="00AB1EA2"/>
    <w:rsid w:val="00AB3849"/>
    <w:rsid w:val="00AB5BA2"/>
    <w:rsid w:val="00AB691F"/>
    <w:rsid w:val="00AB7039"/>
    <w:rsid w:val="00AC0C2E"/>
    <w:rsid w:val="00AC15D5"/>
    <w:rsid w:val="00AC24D3"/>
    <w:rsid w:val="00AC2D61"/>
    <w:rsid w:val="00AC67E4"/>
    <w:rsid w:val="00AC6BAD"/>
    <w:rsid w:val="00AC7EF4"/>
    <w:rsid w:val="00AD0948"/>
    <w:rsid w:val="00AD0FC7"/>
    <w:rsid w:val="00AD1794"/>
    <w:rsid w:val="00AD4331"/>
    <w:rsid w:val="00AD4F8D"/>
    <w:rsid w:val="00AD60E5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92A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410"/>
    <w:rsid w:val="00B218CC"/>
    <w:rsid w:val="00B21BA6"/>
    <w:rsid w:val="00B22590"/>
    <w:rsid w:val="00B23450"/>
    <w:rsid w:val="00B2579E"/>
    <w:rsid w:val="00B25C20"/>
    <w:rsid w:val="00B25DC7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1E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55743"/>
    <w:rsid w:val="00B612F1"/>
    <w:rsid w:val="00B63DCC"/>
    <w:rsid w:val="00B64888"/>
    <w:rsid w:val="00B650EA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9D8"/>
    <w:rsid w:val="00B71B9F"/>
    <w:rsid w:val="00B7419A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3B08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1E9E"/>
    <w:rsid w:val="00BB25CF"/>
    <w:rsid w:val="00BB3674"/>
    <w:rsid w:val="00BB5080"/>
    <w:rsid w:val="00BB59D3"/>
    <w:rsid w:val="00BB6A8A"/>
    <w:rsid w:val="00BB7421"/>
    <w:rsid w:val="00BB77C4"/>
    <w:rsid w:val="00BC0654"/>
    <w:rsid w:val="00BC1CF4"/>
    <w:rsid w:val="00BC2278"/>
    <w:rsid w:val="00BC254F"/>
    <w:rsid w:val="00BC27FF"/>
    <w:rsid w:val="00BC38F7"/>
    <w:rsid w:val="00BC3E2A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196A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63B3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ABF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47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707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4CF7"/>
    <w:rsid w:val="00C55F7B"/>
    <w:rsid w:val="00C5608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77F0B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4EB9"/>
    <w:rsid w:val="00CB6CD8"/>
    <w:rsid w:val="00CB6F4B"/>
    <w:rsid w:val="00CB6FD9"/>
    <w:rsid w:val="00CB7C9B"/>
    <w:rsid w:val="00CC1344"/>
    <w:rsid w:val="00CC1A0C"/>
    <w:rsid w:val="00CC20AF"/>
    <w:rsid w:val="00CC26EF"/>
    <w:rsid w:val="00CC286A"/>
    <w:rsid w:val="00CC37B8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00BC"/>
    <w:rsid w:val="00CF2112"/>
    <w:rsid w:val="00CF37A1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2B4"/>
    <w:rsid w:val="00D004BA"/>
    <w:rsid w:val="00D00918"/>
    <w:rsid w:val="00D00C7E"/>
    <w:rsid w:val="00D0196A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4B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1876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2655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390E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2CAD"/>
    <w:rsid w:val="00D837B2"/>
    <w:rsid w:val="00D841AE"/>
    <w:rsid w:val="00D84C02"/>
    <w:rsid w:val="00D853D8"/>
    <w:rsid w:val="00D85F22"/>
    <w:rsid w:val="00D86A70"/>
    <w:rsid w:val="00D8779F"/>
    <w:rsid w:val="00D902A6"/>
    <w:rsid w:val="00D90DF7"/>
    <w:rsid w:val="00D91886"/>
    <w:rsid w:val="00D91B55"/>
    <w:rsid w:val="00D91CB7"/>
    <w:rsid w:val="00D924AD"/>
    <w:rsid w:val="00D9266E"/>
    <w:rsid w:val="00D927D1"/>
    <w:rsid w:val="00D93AEA"/>
    <w:rsid w:val="00D94CA7"/>
    <w:rsid w:val="00D97CD7"/>
    <w:rsid w:val="00DA07DC"/>
    <w:rsid w:val="00DA18C5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6781"/>
    <w:rsid w:val="00DB6E1F"/>
    <w:rsid w:val="00DB798A"/>
    <w:rsid w:val="00DB7BE9"/>
    <w:rsid w:val="00DC0801"/>
    <w:rsid w:val="00DC0986"/>
    <w:rsid w:val="00DC0BE0"/>
    <w:rsid w:val="00DC0E6B"/>
    <w:rsid w:val="00DC0EB2"/>
    <w:rsid w:val="00DC1DD0"/>
    <w:rsid w:val="00DC25C1"/>
    <w:rsid w:val="00DC26FC"/>
    <w:rsid w:val="00DC2CD0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374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0D20"/>
    <w:rsid w:val="00DF2B5C"/>
    <w:rsid w:val="00DF3A51"/>
    <w:rsid w:val="00DF3ACC"/>
    <w:rsid w:val="00DF4218"/>
    <w:rsid w:val="00DF5075"/>
    <w:rsid w:val="00DF5190"/>
    <w:rsid w:val="00DF55B9"/>
    <w:rsid w:val="00DF5CD0"/>
    <w:rsid w:val="00DF5E96"/>
    <w:rsid w:val="00DF6E31"/>
    <w:rsid w:val="00DF7908"/>
    <w:rsid w:val="00E010A3"/>
    <w:rsid w:val="00E01365"/>
    <w:rsid w:val="00E021BF"/>
    <w:rsid w:val="00E02C53"/>
    <w:rsid w:val="00E032D0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1294"/>
    <w:rsid w:val="00E21C80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52F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68C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6699"/>
    <w:rsid w:val="00E778D9"/>
    <w:rsid w:val="00E8016E"/>
    <w:rsid w:val="00E80776"/>
    <w:rsid w:val="00E815EB"/>
    <w:rsid w:val="00E819F7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5C1"/>
    <w:rsid w:val="00EA3B14"/>
    <w:rsid w:val="00EA4531"/>
    <w:rsid w:val="00EA4C61"/>
    <w:rsid w:val="00EA68B6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2AA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17A0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1999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45E"/>
    <w:rsid w:val="00EF494E"/>
    <w:rsid w:val="00EF4AA3"/>
    <w:rsid w:val="00EF5595"/>
    <w:rsid w:val="00EF5DC1"/>
    <w:rsid w:val="00EF5E89"/>
    <w:rsid w:val="00EF6808"/>
    <w:rsid w:val="00EF71A3"/>
    <w:rsid w:val="00EF7CAD"/>
    <w:rsid w:val="00EF7F1E"/>
    <w:rsid w:val="00F00397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1607"/>
    <w:rsid w:val="00F320DA"/>
    <w:rsid w:val="00F33C7C"/>
    <w:rsid w:val="00F35E8C"/>
    <w:rsid w:val="00F363A4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47E2D"/>
    <w:rsid w:val="00F513E4"/>
    <w:rsid w:val="00F51CB1"/>
    <w:rsid w:val="00F52591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70"/>
    <w:rsid w:val="00F63591"/>
    <w:rsid w:val="00F6362A"/>
    <w:rsid w:val="00F65481"/>
    <w:rsid w:val="00F655CB"/>
    <w:rsid w:val="00F668CF"/>
    <w:rsid w:val="00F70DB8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77E54"/>
    <w:rsid w:val="00F810A1"/>
    <w:rsid w:val="00F819AA"/>
    <w:rsid w:val="00F81BD8"/>
    <w:rsid w:val="00F827C9"/>
    <w:rsid w:val="00F83B66"/>
    <w:rsid w:val="00F83F7A"/>
    <w:rsid w:val="00F8429D"/>
    <w:rsid w:val="00F84410"/>
    <w:rsid w:val="00F84821"/>
    <w:rsid w:val="00F8579E"/>
    <w:rsid w:val="00F85F67"/>
    <w:rsid w:val="00F86549"/>
    <w:rsid w:val="00F872D6"/>
    <w:rsid w:val="00F87FCE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5F4F"/>
    <w:rsid w:val="00F96148"/>
    <w:rsid w:val="00F96D1E"/>
    <w:rsid w:val="00F9752D"/>
    <w:rsid w:val="00F97C70"/>
    <w:rsid w:val="00FA00F8"/>
    <w:rsid w:val="00FA2305"/>
    <w:rsid w:val="00FA297A"/>
    <w:rsid w:val="00FA31F6"/>
    <w:rsid w:val="00FA3615"/>
    <w:rsid w:val="00FA5279"/>
    <w:rsid w:val="00FA54C4"/>
    <w:rsid w:val="00FA57C0"/>
    <w:rsid w:val="00FA5F4E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834"/>
    <w:rsid w:val="00FE09A1"/>
    <w:rsid w:val="00FE1DFA"/>
    <w:rsid w:val="00FE20CE"/>
    <w:rsid w:val="00FE2872"/>
    <w:rsid w:val="00FE2967"/>
    <w:rsid w:val="00FE3137"/>
    <w:rsid w:val="00FE3304"/>
    <w:rsid w:val="00FE4868"/>
    <w:rsid w:val="00FE4B72"/>
    <w:rsid w:val="00FE6AF9"/>
    <w:rsid w:val="00FE6B70"/>
    <w:rsid w:val="00FE7435"/>
    <w:rsid w:val="00FE77B0"/>
    <w:rsid w:val="00FF0017"/>
    <w:rsid w:val="00FF16CC"/>
    <w:rsid w:val="00FF16D3"/>
    <w:rsid w:val="00FF22B5"/>
    <w:rsid w:val="00FF2B3B"/>
    <w:rsid w:val="00FF2D57"/>
    <w:rsid w:val="00FF2F07"/>
    <w:rsid w:val="00FF318A"/>
    <w:rsid w:val="00FF3B7E"/>
    <w:rsid w:val="00FF492D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uiPriority w:val="99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uiPriority w:val="99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uiPriority w:val="99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5643D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numbering" w:customStyle="1" w:styleId="List5021">
    <w:name w:val="List 5021"/>
    <w:rsid w:val="008D1127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1660BD"/>
  </w:style>
  <w:style w:type="character" w:customStyle="1" w:styleId="TekstpodstawowyZnak">
    <w:name w:val="Tekst podstawowy Znak"/>
    <w:link w:val="Tekstpodstawowy"/>
    <w:uiPriority w:val="99"/>
    <w:rsid w:val="001660B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519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5236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137</cp:revision>
  <cp:lastPrinted>2023-07-19T10:26:00Z</cp:lastPrinted>
  <dcterms:created xsi:type="dcterms:W3CDTF">2023-07-07T07:24:00Z</dcterms:created>
  <dcterms:modified xsi:type="dcterms:W3CDTF">2023-07-19T10:45:00Z</dcterms:modified>
</cp:coreProperties>
</file>